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E6" w:rsidRDefault="003546E6" w:rsidP="00527E28">
      <w:pPr>
        <w:spacing w:after="0" w:line="240" w:lineRule="auto"/>
      </w:pPr>
    </w:p>
    <w:p w:rsidR="00666AD3" w:rsidRDefault="00F05B80" w:rsidP="00527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uczestników</w:t>
      </w:r>
      <w:r w:rsidR="00527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AD3">
        <w:rPr>
          <w:rFonts w:ascii="Times New Roman" w:hAnsi="Times New Roman" w:cs="Times New Roman"/>
          <w:b/>
          <w:sz w:val="24"/>
          <w:szCs w:val="24"/>
        </w:rPr>
        <w:t xml:space="preserve">nie zakwalifikowanych z przyczyn formalnych </w:t>
      </w:r>
    </w:p>
    <w:p w:rsidR="00F05B80" w:rsidRPr="00527E28" w:rsidRDefault="00527E28" w:rsidP="00666A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udziału </w:t>
      </w:r>
      <w:r w:rsidRPr="00527E2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27E28">
        <w:rPr>
          <w:rFonts w:ascii="Times New Roman" w:hAnsi="Times New Roman" w:cs="Times New Roman"/>
          <w:b/>
          <w:color w:val="000000"/>
          <w:sz w:val="24"/>
          <w:szCs w:val="24"/>
        </w:rPr>
        <w:t> projekcie</w:t>
      </w:r>
      <w:r w:rsidR="00F05B80" w:rsidRPr="0052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„LGD-</w:t>
      </w:r>
      <w:proofErr w:type="spellStart"/>
      <w:r w:rsidR="00F05B80" w:rsidRPr="00527E28">
        <w:rPr>
          <w:rFonts w:ascii="Times New Roman" w:hAnsi="Times New Roman" w:cs="Times New Roman"/>
          <w:b/>
          <w:color w:val="000000"/>
          <w:sz w:val="24"/>
          <w:szCs w:val="24"/>
        </w:rPr>
        <w:t>owskie</w:t>
      </w:r>
      <w:proofErr w:type="spellEnd"/>
      <w:r w:rsidR="00F05B80" w:rsidRPr="0052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wsparcie w </w:t>
      </w:r>
      <w:r w:rsidR="00602EB7" w:rsidRPr="00527E28">
        <w:rPr>
          <w:rFonts w:ascii="Times New Roman" w:hAnsi="Times New Roman" w:cs="Times New Roman"/>
          <w:b/>
          <w:color w:val="000000"/>
          <w:sz w:val="24"/>
          <w:szCs w:val="24"/>
        </w:rPr>
        <w:t>biznesowym starcie”</w:t>
      </w:r>
      <w:r w:rsidR="000422AA" w:rsidRPr="0052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tbl>
      <w:tblPr>
        <w:tblW w:w="9923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693"/>
        <w:gridCol w:w="1843"/>
      </w:tblGrid>
      <w:tr w:rsidR="00F05B80" w:rsidRPr="00602EB7" w:rsidTr="00666AD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F05B80" w:rsidP="00602EB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02EB7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F05B80" w:rsidP="00F05B80">
            <w:pPr>
              <w:pStyle w:val="TableContents"/>
              <w:rPr>
                <w:rFonts w:ascii="Times New Roman" w:hAnsi="Times New Roman" w:cs="Times New Roman"/>
              </w:rPr>
            </w:pPr>
            <w:r w:rsidRPr="00602EB7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F05B80" w:rsidP="00602EB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formularza rekrutacyjnego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666AD3" w:rsidP="00F05B8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F05B80" w:rsidRPr="00602EB7" w:rsidTr="00666AD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F05B80" w:rsidP="001E73A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02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Default="00AC4C5D" w:rsidP="002D542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7B5751">
              <w:rPr>
                <w:rFonts w:ascii="Times New Roman" w:hAnsi="Times New Roman" w:cs="Times New Roman"/>
                <w:sz w:val="22"/>
                <w:szCs w:val="22"/>
              </w:rPr>
              <w:t xml:space="preserve">Michał </w:t>
            </w:r>
            <w:proofErr w:type="spellStart"/>
            <w:r w:rsidRPr="007B5751">
              <w:rPr>
                <w:rFonts w:ascii="Times New Roman" w:hAnsi="Times New Roman" w:cs="Times New Roman"/>
                <w:sz w:val="22"/>
                <w:szCs w:val="22"/>
              </w:rPr>
              <w:t>Ściwiarski</w:t>
            </w:r>
            <w:proofErr w:type="spellEnd"/>
          </w:p>
          <w:p w:rsidR="00F05B80" w:rsidRPr="00602EB7" w:rsidRDefault="00F05B80" w:rsidP="002D542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Default="00527E28" w:rsidP="00F05B80">
            <w:pPr>
              <w:spacing w:before="120" w:after="120"/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05B80">
              <w:rPr>
                <w:rFonts w:ascii="Times New Roman" w:hAnsi="Times New Roman" w:cs="Times New Roman"/>
              </w:rPr>
              <w:t xml:space="preserve"> </w:t>
            </w:r>
            <w:r w:rsidR="00AC4C5D">
              <w:rPr>
                <w:rFonts w:ascii="Times New Roman" w:hAnsi="Times New Roman" w:cs="Times New Roman"/>
              </w:rPr>
              <w:t>8</w:t>
            </w:r>
            <w:r w:rsidR="00F05B80" w:rsidRPr="00036EF0">
              <w:rPr>
                <w:rFonts w:ascii="Times New Roman" w:hAnsi="Times New Roman" w:cs="Times New Roman"/>
              </w:rPr>
              <w:t>/0081/2017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B80" w:rsidRPr="00602EB7" w:rsidRDefault="00AC4C5D" w:rsidP="002D542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94BDB" w:rsidRDefault="00294BDB" w:rsidP="003546E6"/>
    <w:p w:rsidR="002D5428" w:rsidRPr="00F05B80" w:rsidRDefault="002D5428" w:rsidP="002D5428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p w:rsidR="00AC4C5D" w:rsidRDefault="00AC4C5D" w:rsidP="00AC4C5D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4C5D" w:rsidRDefault="00AC4C5D" w:rsidP="00AC4C5D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p w:rsidR="00AC4C5D" w:rsidRPr="007B5751" w:rsidRDefault="00AC4C5D" w:rsidP="0044465C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5B80" w:rsidRPr="00F05B80" w:rsidRDefault="00F05B80" w:rsidP="00F05B80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sectPr w:rsidR="00F05B80" w:rsidRPr="00F05B80" w:rsidSect="004D3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28" w:rsidRDefault="00527E28">
      <w:pPr>
        <w:spacing w:after="0" w:line="240" w:lineRule="auto"/>
      </w:pPr>
      <w:r>
        <w:separator/>
      </w:r>
    </w:p>
  </w:endnote>
  <w:endnote w:type="continuationSeparator" w:id="0">
    <w:p w:rsidR="00527E28" w:rsidRDefault="0052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8" w:rsidRDefault="00527E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8" w:rsidRDefault="00527E2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527E28" w:rsidRDefault="00527E2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E28" w:rsidRDefault="00527E2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527E28" w:rsidRDefault="00527E2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8" w:rsidRDefault="00527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28" w:rsidRDefault="00527E28">
      <w:pPr>
        <w:spacing w:after="0" w:line="240" w:lineRule="auto"/>
      </w:pPr>
      <w:r>
        <w:separator/>
      </w:r>
    </w:p>
  </w:footnote>
  <w:footnote w:type="continuationSeparator" w:id="0">
    <w:p w:rsidR="00527E28" w:rsidRDefault="0052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8" w:rsidRDefault="00527E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8" w:rsidRDefault="00527E28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28" w:rsidRDefault="00527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 w15:restartNumberingAfterBreak="0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9"/>
  </w:num>
  <w:num w:numId="5">
    <w:abstractNumId w:val="14"/>
  </w:num>
  <w:num w:numId="6">
    <w:abstractNumId w:val="19"/>
  </w:num>
  <w:num w:numId="7">
    <w:abstractNumId w:val="32"/>
  </w:num>
  <w:num w:numId="8">
    <w:abstractNumId w:val="30"/>
  </w:num>
  <w:num w:numId="9">
    <w:abstractNumId w:val="20"/>
  </w:num>
  <w:num w:numId="10">
    <w:abstractNumId w:val="27"/>
  </w:num>
  <w:num w:numId="11">
    <w:abstractNumId w:val="17"/>
  </w:num>
  <w:num w:numId="12">
    <w:abstractNumId w:val="26"/>
  </w:num>
  <w:num w:numId="13">
    <w:abstractNumId w:val="25"/>
  </w:num>
  <w:num w:numId="14">
    <w:abstractNumId w:val="28"/>
  </w:num>
  <w:num w:numId="15">
    <w:abstractNumId w:val="21"/>
  </w:num>
  <w:num w:numId="16">
    <w:abstractNumId w:val="23"/>
  </w:num>
  <w:num w:numId="17">
    <w:abstractNumId w:val="18"/>
  </w:num>
  <w:num w:numId="18">
    <w:abstractNumId w:val="24"/>
  </w:num>
  <w:num w:numId="19">
    <w:abstractNumId w:val="31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2501C"/>
    <w:rsid w:val="00033189"/>
    <w:rsid w:val="000422AA"/>
    <w:rsid w:val="00050165"/>
    <w:rsid w:val="0008052F"/>
    <w:rsid w:val="00141746"/>
    <w:rsid w:val="00142BEC"/>
    <w:rsid w:val="00184E6E"/>
    <w:rsid w:val="001E73A5"/>
    <w:rsid w:val="001F2AE9"/>
    <w:rsid w:val="002051A8"/>
    <w:rsid w:val="00206188"/>
    <w:rsid w:val="00210C3C"/>
    <w:rsid w:val="00226B22"/>
    <w:rsid w:val="00294BDB"/>
    <w:rsid w:val="002D5428"/>
    <w:rsid w:val="003546E6"/>
    <w:rsid w:val="003E68F0"/>
    <w:rsid w:val="0044465C"/>
    <w:rsid w:val="004D3671"/>
    <w:rsid w:val="004D56AE"/>
    <w:rsid w:val="004E2961"/>
    <w:rsid w:val="00527E28"/>
    <w:rsid w:val="00557C96"/>
    <w:rsid w:val="00602EB7"/>
    <w:rsid w:val="00666AD3"/>
    <w:rsid w:val="006B0D4A"/>
    <w:rsid w:val="007244A7"/>
    <w:rsid w:val="00794D2F"/>
    <w:rsid w:val="008F3257"/>
    <w:rsid w:val="00972D86"/>
    <w:rsid w:val="00AC4C5D"/>
    <w:rsid w:val="00B01E1D"/>
    <w:rsid w:val="00B7761D"/>
    <w:rsid w:val="00C8589C"/>
    <w:rsid w:val="00D053FB"/>
    <w:rsid w:val="00D72D86"/>
    <w:rsid w:val="00D77B48"/>
    <w:rsid w:val="00E06FD7"/>
    <w:rsid w:val="00E36ADC"/>
    <w:rsid w:val="00E67CF7"/>
    <w:rsid w:val="00ED3603"/>
    <w:rsid w:val="00F05B80"/>
    <w:rsid w:val="00F334EF"/>
    <w:rsid w:val="00F46CDD"/>
    <w:rsid w:val="00FC083F"/>
    <w:rsid w:val="00FE4D60"/>
    <w:rsid w:val="00FE592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4C2F622-27EE-48C1-B965-2C05B445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customStyle="1" w:styleId="TableContents">
    <w:name w:val="Table Contents"/>
    <w:basedOn w:val="Normalny"/>
    <w:rsid w:val="00294BDB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12</cp:revision>
  <cp:lastPrinted>2017-07-20T12:51:00Z</cp:lastPrinted>
  <dcterms:created xsi:type="dcterms:W3CDTF">2017-04-24T07:22:00Z</dcterms:created>
  <dcterms:modified xsi:type="dcterms:W3CDTF">2017-08-01T10:57:00Z</dcterms:modified>
  <dc:language>pl-PL</dc:language>
</cp:coreProperties>
</file>