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8" w:rsidRPr="00133100" w:rsidRDefault="00C23C98" w:rsidP="00C23C98">
      <w:pPr>
        <w:spacing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bCs/>
          <w:sz w:val="24"/>
          <w:szCs w:val="24"/>
        </w:rPr>
        <w:t>2</w:t>
      </w: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 do Zapytania ofertowego nr </w:t>
      </w:r>
      <w:r>
        <w:rPr>
          <w:rFonts w:asciiTheme="minorHAnsi" w:hAnsiTheme="minorHAnsi" w:cs="Arial"/>
          <w:b/>
          <w:bCs/>
          <w:sz w:val="24"/>
          <w:szCs w:val="24"/>
        </w:rPr>
        <w:t>2/2017/RPOWS</w:t>
      </w:r>
    </w:p>
    <w:p w:rsidR="00C23C98" w:rsidRPr="00133100" w:rsidRDefault="00C23C98" w:rsidP="00C23C98">
      <w:pPr>
        <w:spacing w:line="240" w:lineRule="auto"/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133100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r>
        <w:rPr>
          <w:rFonts w:asciiTheme="minorHAnsi" w:hAnsiTheme="minorHAnsi" w:cs="Arial"/>
          <w:sz w:val="24"/>
          <w:szCs w:val="24"/>
        </w:rPr>
        <w:t>…….</w:t>
      </w:r>
      <w:r w:rsidRPr="00133100">
        <w:rPr>
          <w:rFonts w:asciiTheme="minorHAnsi" w:hAnsiTheme="minorHAnsi" w:cs="Arial"/>
          <w:sz w:val="24"/>
          <w:szCs w:val="24"/>
        </w:rPr>
        <w:br/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33100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33100">
        <w:rPr>
          <w:rFonts w:asciiTheme="minorHAnsi" w:hAnsiTheme="minorHAnsi" w:cs="Arial"/>
          <w:sz w:val="16"/>
          <w:szCs w:val="16"/>
        </w:rPr>
        <w:t>(miejscowość)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C23C98" w:rsidRPr="00EB78C9" w:rsidRDefault="00C23C98" w:rsidP="00C23C98">
      <w:pPr>
        <w:suppressAutoHyphens w:val="0"/>
        <w:spacing w:line="312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133100"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C23C98" w:rsidRDefault="00C23C98" w:rsidP="00C23C9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C23C98" w:rsidRPr="00E96CFB" w:rsidRDefault="00C23C98" w:rsidP="00C23C98">
      <w:pPr>
        <w:suppressAutoHyphens w:val="0"/>
        <w:spacing w:after="0" w:line="240" w:lineRule="auto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E96CFB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C23C98" w:rsidRPr="00E96CFB" w:rsidRDefault="00C23C98" w:rsidP="00C23C98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96CFB">
        <w:rPr>
          <w:rFonts w:asciiTheme="minorHAnsi" w:eastAsia="Calibri" w:hAnsiTheme="minorHAnsi" w:cs="Arial"/>
          <w:bCs/>
          <w:sz w:val="24"/>
          <w:szCs w:val="24"/>
        </w:rPr>
        <w:t xml:space="preserve">zamówienia na </w:t>
      </w:r>
      <w:r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E96CFB">
        <w:rPr>
          <w:rFonts w:asciiTheme="minorHAnsi" w:hAnsiTheme="minorHAnsi" w:cs="Arial"/>
          <w:sz w:val="24"/>
          <w:szCs w:val="24"/>
        </w:rPr>
        <w:t>w ramach projektu pt. „</w:t>
      </w:r>
      <w:r w:rsidRPr="00E96CFB">
        <w:rPr>
          <w:rFonts w:asciiTheme="minorHAnsi" w:hAnsiTheme="minorHAnsi" w:cs="Arial"/>
          <w:i/>
          <w:sz w:val="24"/>
          <w:szCs w:val="24"/>
        </w:rPr>
        <w:t>LGD-</w:t>
      </w:r>
      <w:proofErr w:type="spellStart"/>
      <w:r w:rsidRPr="00E96CFB">
        <w:rPr>
          <w:rFonts w:asciiTheme="minorHAnsi" w:hAnsiTheme="minorHAnsi" w:cs="Arial"/>
          <w:i/>
          <w:sz w:val="24"/>
          <w:szCs w:val="24"/>
        </w:rPr>
        <w:t>owskie</w:t>
      </w:r>
      <w:proofErr w:type="spellEnd"/>
      <w:r w:rsidRPr="00E96CFB">
        <w:rPr>
          <w:rFonts w:asciiTheme="minorHAnsi" w:hAnsiTheme="minorHAnsi" w:cs="Arial"/>
          <w:i/>
          <w:sz w:val="24"/>
          <w:szCs w:val="24"/>
        </w:rPr>
        <w:t xml:space="preserve"> wsparcie w biznesowym starcie</w:t>
      </w:r>
      <w:r w:rsidRPr="00E96CFB">
        <w:rPr>
          <w:rFonts w:asciiTheme="minorHAnsi" w:hAnsiTheme="minorHAnsi"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C23C98" w:rsidRPr="00E96CFB" w:rsidRDefault="00C23C98" w:rsidP="00C23C98">
      <w:pPr>
        <w:suppressAutoHyphens w:val="0"/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E96CFB">
        <w:rPr>
          <w:rFonts w:asciiTheme="minorHAnsi" w:hAnsiTheme="minorHAnsi" w:cs="Arial"/>
          <w:sz w:val="24"/>
          <w:szCs w:val="24"/>
        </w:rPr>
        <w:t xml:space="preserve">Niniejszym oświadczam, że </w:t>
      </w:r>
      <w:r w:rsidRPr="00E96CFB">
        <w:rPr>
          <w:rFonts w:asciiTheme="minorHAnsi" w:hAnsiTheme="minorHAnsi" w:cs="Arial"/>
          <w:b/>
          <w:sz w:val="24"/>
          <w:szCs w:val="24"/>
        </w:rPr>
        <w:t>nie jestem powiązany/a z Zamawiającym osobowo lub kapitałowo.</w:t>
      </w:r>
    </w:p>
    <w:p w:rsidR="00C23C98" w:rsidRPr="00E96CFB" w:rsidRDefault="00C23C98" w:rsidP="00C23C98">
      <w:pPr>
        <w:suppressAutoHyphens w:val="0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96CFB">
        <w:rPr>
          <w:rFonts w:asciiTheme="minorHAnsi" w:hAnsiTheme="minorHAnsi"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23C98" w:rsidRPr="00E96CFB" w:rsidRDefault="00C23C98" w:rsidP="00C23C98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C23C98" w:rsidRPr="00E96CFB" w:rsidRDefault="00C23C98" w:rsidP="00C23C98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posiadaniu co najmniej 10 % udziałów lub akcji; </w:t>
      </w:r>
    </w:p>
    <w:p w:rsidR="00C23C98" w:rsidRPr="00E96CFB" w:rsidRDefault="00C23C98" w:rsidP="00C23C98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C23C98" w:rsidRPr="00E96CFB" w:rsidRDefault="00C23C98" w:rsidP="00C23C98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23C98" w:rsidRDefault="00C23C98" w:rsidP="00C23C98">
      <w:pPr>
        <w:suppressAutoHyphens w:val="0"/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:rsidR="00C23C98" w:rsidRDefault="00C23C98" w:rsidP="00C23C98">
      <w:pPr>
        <w:suppressAutoHyphens w:val="0"/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:rsidR="00C23C98" w:rsidRDefault="00C23C98" w:rsidP="00C23C98">
      <w:pPr>
        <w:suppressAutoHyphens w:val="0"/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:rsidR="00C23C98" w:rsidRPr="004928EB" w:rsidRDefault="00C23C98" w:rsidP="00C23C98">
      <w:pPr>
        <w:spacing w:line="240" w:lineRule="auto"/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…………..………………………………</w:t>
      </w:r>
      <w:r>
        <w:rPr>
          <w:rFonts w:asciiTheme="minorHAnsi" w:hAnsiTheme="minorHAnsi" w:cs="Arial"/>
          <w:sz w:val="24"/>
          <w:szCs w:val="24"/>
        </w:rPr>
        <w:t>…..</w:t>
      </w:r>
    </w:p>
    <w:p w:rsidR="00C23C98" w:rsidRPr="004928EB" w:rsidRDefault="00C23C98" w:rsidP="00C23C98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 w:rsidRPr="004928EB">
        <w:rPr>
          <w:rFonts w:asciiTheme="minorHAnsi" w:hAnsiTheme="minorHAnsi" w:cs="Arial"/>
          <w:sz w:val="18"/>
          <w:szCs w:val="18"/>
        </w:rPr>
        <w:t>Pieczątka i podpis osoby upoważnionej</w:t>
      </w:r>
      <w:r>
        <w:rPr>
          <w:rFonts w:asciiTheme="minorHAnsi" w:hAnsiTheme="minorHAnsi" w:cs="Arial"/>
          <w:sz w:val="18"/>
          <w:szCs w:val="18"/>
        </w:rPr>
        <w:br/>
      </w:r>
      <w:r w:rsidRPr="004928EB">
        <w:rPr>
          <w:rFonts w:asciiTheme="minorHAnsi" w:hAnsiTheme="minorHAnsi" w:cs="Arial"/>
          <w:sz w:val="18"/>
          <w:szCs w:val="18"/>
        </w:rPr>
        <w:t>do reprezentowania Oferenta</w:t>
      </w:r>
    </w:p>
    <w:p w:rsidR="002051A8" w:rsidRPr="00C23C98" w:rsidRDefault="002051A8" w:rsidP="00C23C98">
      <w:pPr>
        <w:spacing w:line="240" w:lineRule="auto"/>
      </w:pPr>
    </w:p>
    <w:sectPr w:rsidR="002051A8" w:rsidRPr="00C23C98" w:rsidSect="00E7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39"/>
  </w:num>
  <w:num w:numId="5">
    <w:abstractNumId w:val="20"/>
  </w:num>
  <w:num w:numId="6">
    <w:abstractNumId w:val="26"/>
  </w:num>
  <w:num w:numId="7">
    <w:abstractNumId w:val="42"/>
  </w:num>
  <w:num w:numId="8">
    <w:abstractNumId w:val="40"/>
  </w:num>
  <w:num w:numId="9">
    <w:abstractNumId w:val="27"/>
  </w:num>
  <w:num w:numId="10">
    <w:abstractNumId w:val="35"/>
  </w:num>
  <w:num w:numId="11">
    <w:abstractNumId w:val="24"/>
  </w:num>
  <w:num w:numId="12">
    <w:abstractNumId w:val="33"/>
  </w:num>
  <w:num w:numId="13">
    <w:abstractNumId w:val="32"/>
  </w:num>
  <w:num w:numId="14">
    <w:abstractNumId w:val="37"/>
  </w:num>
  <w:num w:numId="15">
    <w:abstractNumId w:val="28"/>
  </w:num>
  <w:num w:numId="16">
    <w:abstractNumId w:val="30"/>
  </w:num>
  <w:num w:numId="17">
    <w:abstractNumId w:val="25"/>
  </w:num>
  <w:num w:numId="18">
    <w:abstractNumId w:val="31"/>
  </w:num>
  <w:num w:numId="19">
    <w:abstractNumId w:val="41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9"/>
  </w:num>
  <w:num w:numId="35">
    <w:abstractNumId w:val="14"/>
  </w:num>
  <w:num w:numId="36">
    <w:abstractNumId w:val="16"/>
  </w:num>
  <w:num w:numId="37">
    <w:abstractNumId w:val="13"/>
  </w:num>
  <w:num w:numId="38">
    <w:abstractNumId w:val="36"/>
  </w:num>
  <w:num w:numId="39">
    <w:abstractNumId w:val="21"/>
  </w:num>
  <w:num w:numId="40">
    <w:abstractNumId w:val="15"/>
  </w:num>
  <w:num w:numId="41">
    <w:abstractNumId w:val="34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3107FB"/>
    <w:rsid w:val="003546E6"/>
    <w:rsid w:val="00370420"/>
    <w:rsid w:val="00382B2E"/>
    <w:rsid w:val="00391E8D"/>
    <w:rsid w:val="00397363"/>
    <w:rsid w:val="00443146"/>
    <w:rsid w:val="004D3671"/>
    <w:rsid w:val="004E2961"/>
    <w:rsid w:val="00614289"/>
    <w:rsid w:val="006B0D4A"/>
    <w:rsid w:val="00714D08"/>
    <w:rsid w:val="007244A7"/>
    <w:rsid w:val="007256C7"/>
    <w:rsid w:val="00794D2F"/>
    <w:rsid w:val="007F77A0"/>
    <w:rsid w:val="00927DE4"/>
    <w:rsid w:val="00972D86"/>
    <w:rsid w:val="00A91395"/>
    <w:rsid w:val="00B76D48"/>
    <w:rsid w:val="00B7761D"/>
    <w:rsid w:val="00C23C98"/>
    <w:rsid w:val="00C51CE1"/>
    <w:rsid w:val="00C8589C"/>
    <w:rsid w:val="00D22A81"/>
    <w:rsid w:val="00D25AE8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2017-06-07T09:28:00Z</dcterms:created>
  <dcterms:modified xsi:type="dcterms:W3CDTF">2017-06-07T09:31:00Z</dcterms:modified>
  <dc:language>pl-PL</dc:language>
</cp:coreProperties>
</file>