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56" w:rsidRPr="00F97A03" w:rsidRDefault="00686956" w:rsidP="00686956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F97A03">
        <w:rPr>
          <w:rFonts w:asciiTheme="minorHAnsi" w:hAnsiTheme="minorHAnsi" w:cs="Arial"/>
          <w:b/>
          <w:bCs/>
          <w:sz w:val="24"/>
          <w:szCs w:val="24"/>
        </w:rPr>
        <w:t>Załącznik nr 4 do Zapytania ofertowego nr 2/2017/RPOWS</w:t>
      </w:r>
    </w:p>
    <w:p w:rsidR="00686956" w:rsidRPr="00866D11" w:rsidRDefault="00686956" w:rsidP="00686956">
      <w:pPr>
        <w:rPr>
          <w:rFonts w:ascii="Arial" w:hAnsi="Arial" w:cs="Arial"/>
          <w:b/>
          <w:bCs/>
          <w:u w:val="single"/>
        </w:rPr>
      </w:pPr>
    </w:p>
    <w:p w:rsidR="00686956" w:rsidRPr="00142E5C" w:rsidRDefault="00686956" w:rsidP="00686956">
      <w:pPr>
        <w:spacing w:line="360" w:lineRule="auto"/>
        <w:jc w:val="center"/>
        <w:rPr>
          <w:rFonts w:asciiTheme="minorHAnsi" w:hAnsiTheme="minorHAnsi" w:cs="Arial"/>
          <w:b/>
          <w:spacing w:val="-3"/>
        </w:rPr>
      </w:pPr>
      <w:r w:rsidRPr="00142E5C">
        <w:rPr>
          <w:rFonts w:asciiTheme="minorHAnsi" w:hAnsiTheme="minorHAnsi" w:cs="Arial"/>
          <w:b/>
        </w:rPr>
        <w:t>ŻYCIORYS ZAWODOWY</w:t>
      </w:r>
    </w:p>
    <w:p w:rsidR="00686956" w:rsidRPr="00142E5C" w:rsidRDefault="00686956" w:rsidP="00686956">
      <w:pPr>
        <w:tabs>
          <w:tab w:val="left" w:pos="720"/>
          <w:tab w:val="left" w:pos="2835"/>
        </w:tabs>
        <w:spacing w:line="360" w:lineRule="auto"/>
        <w:ind w:left="2835" w:hanging="2835"/>
        <w:rPr>
          <w:rFonts w:asciiTheme="minorHAnsi" w:hAnsiTheme="minorHAnsi" w:cs="Arial"/>
          <w:b/>
          <w:spacing w:val="-3"/>
        </w:rPr>
      </w:pPr>
      <w:r w:rsidRPr="00142E5C">
        <w:rPr>
          <w:rFonts w:asciiTheme="minorHAnsi" w:hAnsiTheme="minorHAnsi" w:cs="Arial"/>
          <w:spacing w:val="-3"/>
        </w:rPr>
        <w:t>Proponowane stanowisko w projekcie:</w:t>
      </w:r>
      <w:r w:rsidRPr="00142E5C">
        <w:rPr>
          <w:rFonts w:asciiTheme="minorHAnsi" w:hAnsiTheme="minorHAnsi" w:cs="Arial"/>
          <w:b/>
          <w:spacing w:val="-3"/>
        </w:rPr>
        <w:t xml:space="preserve"> </w:t>
      </w:r>
      <w:r>
        <w:rPr>
          <w:rFonts w:asciiTheme="minorHAnsi" w:hAnsiTheme="minorHAnsi" w:cs="Arial"/>
          <w:b/>
          <w:spacing w:val="-3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doradca </w:t>
      </w:r>
      <w:r w:rsidRPr="00C40C61">
        <w:rPr>
          <w:rFonts w:asciiTheme="minorHAnsi" w:hAnsiTheme="minorHAnsi" w:cs="Arial"/>
          <w:b/>
          <w:sz w:val="24"/>
          <w:szCs w:val="24"/>
        </w:rPr>
        <w:t>zawodow</w:t>
      </w:r>
      <w:r>
        <w:rPr>
          <w:rFonts w:asciiTheme="minorHAnsi" w:hAnsiTheme="minorHAnsi" w:cs="Arial"/>
          <w:b/>
          <w:sz w:val="24"/>
          <w:szCs w:val="24"/>
        </w:rPr>
        <w:t>y</w:t>
      </w:r>
      <w:r w:rsidRPr="00C40C61">
        <w:rPr>
          <w:rFonts w:asciiTheme="minorHAnsi" w:hAnsiTheme="minorHAnsi" w:cs="Arial"/>
          <w:b/>
          <w:sz w:val="24"/>
          <w:szCs w:val="24"/>
        </w:rPr>
        <w:t>/psycholog</w:t>
      </w:r>
      <w:r w:rsidRPr="00142E5C">
        <w:rPr>
          <w:rFonts w:asciiTheme="minorHAnsi" w:hAnsiTheme="minorHAnsi" w:cs="Arial"/>
          <w:b/>
          <w:spacing w:val="-3"/>
        </w:rPr>
        <w:tab/>
      </w:r>
    </w:p>
    <w:p w:rsidR="00686956" w:rsidRPr="00142E5C" w:rsidRDefault="00686956" w:rsidP="00686956">
      <w:pPr>
        <w:numPr>
          <w:ilvl w:val="0"/>
          <w:numId w:val="45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 w:rsidRPr="00142E5C">
        <w:rPr>
          <w:rFonts w:asciiTheme="minorHAnsi" w:hAnsiTheme="minorHAnsi" w:cs="Arial"/>
          <w:spacing w:val="-3"/>
        </w:rPr>
        <w:t>Nazwisko: ……………………………</w:t>
      </w:r>
    </w:p>
    <w:p w:rsidR="00686956" w:rsidRPr="00142E5C" w:rsidRDefault="00686956" w:rsidP="00686956">
      <w:pPr>
        <w:numPr>
          <w:ilvl w:val="0"/>
          <w:numId w:val="45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 w:rsidRPr="00142E5C">
        <w:rPr>
          <w:rFonts w:asciiTheme="minorHAnsi" w:hAnsiTheme="minorHAnsi" w:cs="Arial"/>
          <w:spacing w:val="-3"/>
        </w:rPr>
        <w:t>Imię: ………………………………….</w:t>
      </w:r>
    </w:p>
    <w:p w:rsidR="00686956" w:rsidRPr="00142E5C" w:rsidRDefault="00686956" w:rsidP="00686956">
      <w:pPr>
        <w:numPr>
          <w:ilvl w:val="0"/>
          <w:numId w:val="45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 w:rsidRPr="00142E5C">
        <w:rPr>
          <w:rFonts w:asciiTheme="minorHAnsi" w:hAnsiTheme="minorHAnsi" w:cs="Arial"/>
          <w:spacing w:val="-3"/>
        </w:rPr>
        <w:t>Data urodzenia: …………………….</w:t>
      </w:r>
    </w:p>
    <w:p w:rsidR="00686956" w:rsidRPr="00142E5C" w:rsidRDefault="00686956" w:rsidP="00686956">
      <w:pPr>
        <w:numPr>
          <w:ilvl w:val="0"/>
          <w:numId w:val="45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 w:rsidRPr="00142E5C">
        <w:rPr>
          <w:rFonts w:asciiTheme="minorHAnsi" w:hAnsiTheme="minorHAnsi" w:cs="Arial"/>
          <w:spacing w:val="-3"/>
        </w:rPr>
        <w:t>Narodowość: ……………………….</w:t>
      </w:r>
    </w:p>
    <w:p w:rsidR="00686956" w:rsidRPr="00142E5C" w:rsidRDefault="00686956" w:rsidP="00686956">
      <w:pPr>
        <w:numPr>
          <w:ilvl w:val="0"/>
          <w:numId w:val="45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Theme="minorHAnsi" w:hAnsiTheme="minorHAnsi" w:cs="Arial"/>
          <w:spacing w:val="-3"/>
        </w:rPr>
      </w:pPr>
      <w:r w:rsidRPr="00142E5C">
        <w:rPr>
          <w:rFonts w:asciiTheme="minorHAnsi" w:hAnsiTheme="minorHAnsi" w:cs="Arial"/>
          <w:spacing w:val="-3"/>
        </w:rPr>
        <w:t>Wykształcenie: …………………….</w:t>
      </w:r>
    </w:p>
    <w:p w:rsidR="00686956" w:rsidRPr="00142E5C" w:rsidRDefault="00686956" w:rsidP="00686956">
      <w:pPr>
        <w:tabs>
          <w:tab w:val="left" w:pos="0"/>
        </w:tabs>
        <w:rPr>
          <w:rFonts w:asciiTheme="minorHAnsi" w:hAnsiTheme="minorHAnsi" w:cs="Arial"/>
          <w:spacing w:val="-3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731"/>
      </w:tblGrid>
      <w:tr w:rsidR="00686956" w:rsidRPr="00142E5C" w:rsidTr="008A1B43">
        <w:trPr>
          <w:cantSplit/>
        </w:trPr>
        <w:tc>
          <w:tcPr>
            <w:tcW w:w="4050" w:type="dxa"/>
          </w:tcPr>
          <w:p w:rsidR="00686956" w:rsidRPr="00142E5C" w:rsidRDefault="00686956" w:rsidP="008A1B43">
            <w:pPr>
              <w:tabs>
                <w:tab w:val="left" w:pos="-720"/>
              </w:tabs>
              <w:spacing w:before="60" w:after="60"/>
              <w:jc w:val="center"/>
              <w:rPr>
                <w:rFonts w:asciiTheme="minorHAnsi" w:hAnsiTheme="minorHAnsi" w:cs="Arial"/>
                <w:b/>
                <w:bCs/>
                <w:spacing w:val="-3"/>
              </w:rPr>
            </w:pPr>
            <w:r w:rsidRPr="00142E5C">
              <w:rPr>
                <w:rFonts w:asciiTheme="minorHAnsi" w:hAnsiTheme="minorHAnsi" w:cs="Arial"/>
                <w:b/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5731" w:type="dxa"/>
          </w:tcPr>
          <w:p w:rsidR="00686956" w:rsidRPr="00142E5C" w:rsidRDefault="00686956" w:rsidP="008A1B43">
            <w:pPr>
              <w:tabs>
                <w:tab w:val="left" w:pos="-720"/>
              </w:tabs>
              <w:spacing w:before="60" w:after="60"/>
              <w:jc w:val="center"/>
              <w:rPr>
                <w:rFonts w:asciiTheme="minorHAnsi" w:hAnsiTheme="minorHAnsi" w:cs="Arial"/>
                <w:spacing w:val="-3"/>
              </w:rPr>
            </w:pPr>
            <w:r w:rsidRPr="00142E5C">
              <w:rPr>
                <w:rFonts w:asciiTheme="minorHAnsi" w:hAnsiTheme="minorHAnsi" w:cs="Arial"/>
                <w:b/>
                <w:spacing w:val="-3"/>
              </w:rPr>
              <w:t>Uzyskany stopień lub dyplom</w:t>
            </w:r>
          </w:p>
        </w:tc>
      </w:tr>
      <w:tr w:rsidR="00686956" w:rsidRPr="00142E5C" w:rsidTr="008A1B43">
        <w:trPr>
          <w:cantSplit/>
        </w:trPr>
        <w:tc>
          <w:tcPr>
            <w:tcW w:w="4050" w:type="dxa"/>
          </w:tcPr>
          <w:p w:rsidR="00686956" w:rsidRPr="00142E5C" w:rsidRDefault="00686956" w:rsidP="008A1B43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5731" w:type="dxa"/>
          </w:tcPr>
          <w:p w:rsidR="00686956" w:rsidRPr="00142E5C" w:rsidRDefault="00686956" w:rsidP="008A1B43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pacing w:val="-3"/>
              </w:rPr>
            </w:pPr>
          </w:p>
        </w:tc>
      </w:tr>
      <w:tr w:rsidR="00686956" w:rsidRPr="00142E5C" w:rsidTr="008A1B43">
        <w:trPr>
          <w:cantSplit/>
        </w:trPr>
        <w:tc>
          <w:tcPr>
            <w:tcW w:w="4050" w:type="dxa"/>
          </w:tcPr>
          <w:p w:rsidR="00686956" w:rsidRPr="00142E5C" w:rsidRDefault="00686956" w:rsidP="008A1B43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5731" w:type="dxa"/>
          </w:tcPr>
          <w:p w:rsidR="00686956" w:rsidRPr="00142E5C" w:rsidRDefault="00686956" w:rsidP="008A1B43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pacing w:val="-3"/>
              </w:rPr>
            </w:pPr>
          </w:p>
        </w:tc>
      </w:tr>
    </w:tbl>
    <w:p w:rsidR="00686956" w:rsidRPr="00142E5C" w:rsidRDefault="00686956" w:rsidP="0068695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Theme="minorHAnsi" w:hAnsiTheme="minorHAnsi" w:cs="Arial"/>
          <w:b/>
          <w:spacing w:val="-3"/>
        </w:rPr>
      </w:pPr>
    </w:p>
    <w:p w:rsidR="00686956" w:rsidRPr="00142E5C" w:rsidRDefault="00686956" w:rsidP="00686956">
      <w:pPr>
        <w:numPr>
          <w:ilvl w:val="0"/>
          <w:numId w:val="45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 w:rsidRPr="00142E5C">
        <w:rPr>
          <w:rFonts w:asciiTheme="minorHAnsi" w:hAnsiTheme="minorHAnsi" w:cs="Arial"/>
          <w:spacing w:val="-3"/>
        </w:rPr>
        <w:t xml:space="preserve">Członkostwo w organizacjach zawodowych: </w:t>
      </w:r>
    </w:p>
    <w:p w:rsidR="00686956" w:rsidRPr="00142E5C" w:rsidRDefault="00686956" w:rsidP="00686956">
      <w:pPr>
        <w:numPr>
          <w:ilvl w:val="0"/>
          <w:numId w:val="45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 w:rsidRPr="00142E5C">
        <w:rPr>
          <w:rFonts w:asciiTheme="minorHAnsi" w:hAnsiTheme="minorHAnsi" w:cs="Arial"/>
          <w:spacing w:val="-3"/>
        </w:rPr>
        <w:t>Inne umiejętności:</w:t>
      </w:r>
      <w:r w:rsidRPr="00142E5C">
        <w:rPr>
          <w:rFonts w:asciiTheme="minorHAnsi" w:hAnsiTheme="minorHAnsi" w:cs="Arial"/>
          <w:b/>
          <w:spacing w:val="-3"/>
        </w:rPr>
        <w:tab/>
      </w:r>
    </w:p>
    <w:p w:rsidR="00686956" w:rsidRPr="00142E5C" w:rsidRDefault="00686956" w:rsidP="00686956">
      <w:pPr>
        <w:numPr>
          <w:ilvl w:val="0"/>
          <w:numId w:val="45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 w:rsidRPr="00142E5C">
        <w:rPr>
          <w:rFonts w:asciiTheme="minorHAnsi" w:hAnsiTheme="minorHAnsi" w:cs="Arial"/>
          <w:spacing w:val="-3"/>
        </w:rPr>
        <w:t>Doświadczenie zawodowe (z uwzględnieniem uczestnictwa w realizacji projektów):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2446"/>
      </w:tblGrid>
      <w:tr w:rsidR="00686956" w:rsidRPr="00142E5C" w:rsidTr="008A1B43">
        <w:tc>
          <w:tcPr>
            <w:tcW w:w="2445" w:type="dxa"/>
          </w:tcPr>
          <w:p w:rsidR="00686956" w:rsidRPr="00142E5C" w:rsidRDefault="00686956" w:rsidP="008A1B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 w:rsidRPr="00142E5C">
              <w:rPr>
                <w:rFonts w:asciiTheme="minorHAnsi" w:hAnsiTheme="minorHAnsi" w:cs="Arial"/>
                <w:b/>
                <w:spacing w:val="-3"/>
              </w:rPr>
              <w:t>Data</w:t>
            </w:r>
          </w:p>
        </w:tc>
        <w:tc>
          <w:tcPr>
            <w:tcW w:w="2445" w:type="dxa"/>
          </w:tcPr>
          <w:p w:rsidR="00686956" w:rsidRPr="00142E5C" w:rsidRDefault="00686956" w:rsidP="008A1B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 w:rsidRPr="00142E5C">
              <w:rPr>
                <w:rFonts w:asciiTheme="minorHAnsi" w:hAnsiTheme="minorHAnsi" w:cs="Arial"/>
                <w:b/>
                <w:spacing w:val="-3"/>
              </w:rPr>
              <w:t>Miejscowość</w:t>
            </w:r>
          </w:p>
        </w:tc>
        <w:tc>
          <w:tcPr>
            <w:tcW w:w="2445" w:type="dxa"/>
          </w:tcPr>
          <w:p w:rsidR="00686956" w:rsidRPr="00142E5C" w:rsidRDefault="00686956" w:rsidP="008A1B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 w:rsidRPr="00142E5C">
              <w:rPr>
                <w:rFonts w:asciiTheme="minorHAnsi" w:hAnsiTheme="minorHAnsi" w:cs="Arial"/>
                <w:b/>
                <w:spacing w:val="-3"/>
              </w:rPr>
              <w:t>Firma</w:t>
            </w:r>
          </w:p>
        </w:tc>
        <w:tc>
          <w:tcPr>
            <w:tcW w:w="2446" w:type="dxa"/>
          </w:tcPr>
          <w:p w:rsidR="00686956" w:rsidRPr="00142E5C" w:rsidRDefault="00686956" w:rsidP="008A1B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 w:rsidRPr="00142E5C">
              <w:rPr>
                <w:rFonts w:asciiTheme="minorHAnsi" w:hAnsiTheme="minorHAnsi" w:cs="Arial"/>
                <w:b/>
                <w:spacing w:val="-3"/>
              </w:rPr>
              <w:t>Stanowisko</w:t>
            </w:r>
          </w:p>
        </w:tc>
      </w:tr>
      <w:tr w:rsidR="00686956" w:rsidRPr="00142E5C" w:rsidTr="008A1B43">
        <w:tc>
          <w:tcPr>
            <w:tcW w:w="2445" w:type="dxa"/>
          </w:tcPr>
          <w:p w:rsidR="00686956" w:rsidRPr="00142E5C" w:rsidRDefault="00686956" w:rsidP="008A1B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</w:tcPr>
          <w:p w:rsidR="00686956" w:rsidRPr="00142E5C" w:rsidRDefault="00686956" w:rsidP="008A1B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</w:tcPr>
          <w:p w:rsidR="00686956" w:rsidRPr="00142E5C" w:rsidRDefault="00686956" w:rsidP="008A1B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6" w:type="dxa"/>
          </w:tcPr>
          <w:p w:rsidR="00686956" w:rsidRPr="00142E5C" w:rsidRDefault="00686956" w:rsidP="008A1B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</w:tr>
      <w:tr w:rsidR="00686956" w:rsidRPr="00142E5C" w:rsidTr="008A1B43">
        <w:tc>
          <w:tcPr>
            <w:tcW w:w="9781" w:type="dxa"/>
            <w:gridSpan w:val="4"/>
          </w:tcPr>
          <w:p w:rsidR="00686956" w:rsidRPr="00142E5C" w:rsidRDefault="00686956" w:rsidP="008A1B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  <w:r w:rsidRPr="00142E5C">
              <w:rPr>
                <w:rFonts w:asciiTheme="minorHAnsi" w:hAnsiTheme="minorHAnsi" w:cs="Arial"/>
                <w:spacing w:val="-3"/>
              </w:rPr>
              <w:t>Opis obowiązków:</w:t>
            </w:r>
          </w:p>
        </w:tc>
      </w:tr>
    </w:tbl>
    <w:p w:rsidR="00686956" w:rsidRPr="00142E5C" w:rsidRDefault="00686956" w:rsidP="0068695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2446"/>
      </w:tblGrid>
      <w:tr w:rsidR="00686956" w:rsidRPr="00142E5C" w:rsidTr="008A1B43">
        <w:tc>
          <w:tcPr>
            <w:tcW w:w="2445" w:type="dxa"/>
          </w:tcPr>
          <w:p w:rsidR="00686956" w:rsidRPr="00142E5C" w:rsidRDefault="00686956" w:rsidP="008A1B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 w:rsidRPr="00142E5C">
              <w:rPr>
                <w:rFonts w:asciiTheme="minorHAnsi" w:hAnsiTheme="minorHAnsi" w:cs="Arial"/>
                <w:b/>
                <w:spacing w:val="-3"/>
              </w:rPr>
              <w:t>Data</w:t>
            </w:r>
          </w:p>
        </w:tc>
        <w:tc>
          <w:tcPr>
            <w:tcW w:w="2445" w:type="dxa"/>
          </w:tcPr>
          <w:p w:rsidR="00686956" w:rsidRPr="00142E5C" w:rsidRDefault="00686956" w:rsidP="008A1B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 w:rsidRPr="00142E5C">
              <w:rPr>
                <w:rFonts w:asciiTheme="minorHAnsi" w:hAnsiTheme="minorHAnsi" w:cs="Arial"/>
                <w:b/>
                <w:spacing w:val="-3"/>
              </w:rPr>
              <w:t>Miejscowość</w:t>
            </w:r>
          </w:p>
        </w:tc>
        <w:tc>
          <w:tcPr>
            <w:tcW w:w="2445" w:type="dxa"/>
          </w:tcPr>
          <w:p w:rsidR="00686956" w:rsidRPr="00142E5C" w:rsidRDefault="00686956" w:rsidP="008A1B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 w:rsidRPr="00142E5C">
              <w:rPr>
                <w:rFonts w:asciiTheme="minorHAnsi" w:hAnsiTheme="minorHAnsi" w:cs="Arial"/>
                <w:b/>
                <w:spacing w:val="-3"/>
              </w:rPr>
              <w:t>Firma</w:t>
            </w:r>
          </w:p>
        </w:tc>
        <w:tc>
          <w:tcPr>
            <w:tcW w:w="2446" w:type="dxa"/>
          </w:tcPr>
          <w:p w:rsidR="00686956" w:rsidRPr="00142E5C" w:rsidRDefault="00686956" w:rsidP="008A1B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 w:rsidRPr="00142E5C">
              <w:rPr>
                <w:rFonts w:asciiTheme="minorHAnsi" w:hAnsiTheme="minorHAnsi" w:cs="Arial"/>
                <w:b/>
                <w:spacing w:val="-3"/>
              </w:rPr>
              <w:t>Stanowisko</w:t>
            </w:r>
          </w:p>
        </w:tc>
      </w:tr>
      <w:tr w:rsidR="00686956" w:rsidRPr="00142E5C" w:rsidTr="008A1B43">
        <w:tc>
          <w:tcPr>
            <w:tcW w:w="2445" w:type="dxa"/>
          </w:tcPr>
          <w:p w:rsidR="00686956" w:rsidRPr="00142E5C" w:rsidRDefault="00686956" w:rsidP="008A1B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</w:tcPr>
          <w:p w:rsidR="00686956" w:rsidRPr="00142E5C" w:rsidRDefault="00686956" w:rsidP="008A1B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</w:tcPr>
          <w:p w:rsidR="00686956" w:rsidRPr="00142E5C" w:rsidRDefault="00686956" w:rsidP="008A1B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6" w:type="dxa"/>
          </w:tcPr>
          <w:p w:rsidR="00686956" w:rsidRPr="00142E5C" w:rsidRDefault="00686956" w:rsidP="008A1B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</w:tr>
      <w:tr w:rsidR="00686956" w:rsidRPr="00142E5C" w:rsidTr="008A1B43">
        <w:tc>
          <w:tcPr>
            <w:tcW w:w="9781" w:type="dxa"/>
            <w:gridSpan w:val="4"/>
          </w:tcPr>
          <w:p w:rsidR="00686956" w:rsidRPr="00142E5C" w:rsidRDefault="00686956" w:rsidP="008A1B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</w:rPr>
            </w:pPr>
            <w:r w:rsidRPr="00142E5C">
              <w:rPr>
                <w:rFonts w:asciiTheme="minorHAnsi" w:hAnsiTheme="minorHAnsi" w:cs="Arial"/>
                <w:spacing w:val="-3"/>
              </w:rPr>
              <w:t>Opis obowiązków:</w:t>
            </w:r>
          </w:p>
        </w:tc>
      </w:tr>
    </w:tbl>
    <w:p w:rsidR="00686956" w:rsidRPr="00142E5C" w:rsidRDefault="00686956" w:rsidP="0068695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</w:p>
    <w:p w:rsidR="00686956" w:rsidRPr="00142E5C" w:rsidRDefault="00686956" w:rsidP="0068695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  <w:r w:rsidRPr="00142E5C">
        <w:rPr>
          <w:rFonts w:asciiTheme="minorHAnsi" w:hAnsiTheme="minorHAnsi" w:cs="Arial"/>
          <w:spacing w:val="-3"/>
        </w:rPr>
        <w:t>Inne informacje:</w:t>
      </w:r>
    </w:p>
    <w:p w:rsidR="00686956" w:rsidRPr="00142E5C" w:rsidRDefault="00686956" w:rsidP="00686956">
      <w:pPr>
        <w:ind w:left="6480"/>
        <w:rPr>
          <w:rFonts w:asciiTheme="minorHAnsi" w:hAnsiTheme="minorHAnsi" w:cs="Arial"/>
          <w:b/>
        </w:rPr>
      </w:pPr>
    </w:p>
    <w:p w:rsidR="00686956" w:rsidRPr="00142E5C" w:rsidRDefault="00686956" w:rsidP="0068695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asciiTheme="minorHAnsi" w:hAnsiTheme="minorHAnsi" w:cs="Arial"/>
          <w:spacing w:val="-3"/>
        </w:rPr>
      </w:pPr>
      <w:r w:rsidRPr="00142E5C">
        <w:rPr>
          <w:rFonts w:asciiTheme="minorHAnsi" w:hAnsiTheme="minorHAnsi" w:cs="Arial"/>
          <w:spacing w:val="-3"/>
        </w:rPr>
        <w:t>Wyrażam zgodę na przetwarzanie moich danych osobowych zgodnie z ustawą o ochronie danych osobowych z dnia 29 sierpnia 1997 r. (tekst jednolity Dz.U. z 2002 r. nr 101 poz. 926 ze zmianami).</w:t>
      </w:r>
    </w:p>
    <w:p w:rsidR="00686956" w:rsidRPr="00142E5C" w:rsidRDefault="00686956" w:rsidP="0068695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</w:p>
    <w:p w:rsidR="00686956" w:rsidRPr="00142E5C" w:rsidRDefault="00686956" w:rsidP="0068695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Theme="minorHAnsi" w:hAnsiTheme="minorHAnsi" w:cs="Arial"/>
          <w:lang w:eastAsia="pl-PL"/>
        </w:rPr>
      </w:pPr>
      <w:r w:rsidRPr="00142E5C">
        <w:rPr>
          <w:rFonts w:asciiTheme="minorHAnsi" w:hAnsiTheme="minorHAnsi" w:cs="Arial"/>
          <w:lang w:eastAsia="pl-PL"/>
        </w:rPr>
        <w:t>Imię i nazwisko:</w:t>
      </w:r>
    </w:p>
    <w:p w:rsidR="00686956" w:rsidRPr="00142E5C" w:rsidRDefault="00686956" w:rsidP="0068695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Theme="minorHAnsi" w:hAnsiTheme="minorHAnsi" w:cs="Arial"/>
          <w:lang w:eastAsia="pl-PL"/>
        </w:rPr>
      </w:pPr>
    </w:p>
    <w:p w:rsidR="00686956" w:rsidRPr="00142E5C" w:rsidRDefault="00686956" w:rsidP="0068695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Theme="minorHAnsi" w:hAnsiTheme="minorHAnsi" w:cs="Arial"/>
          <w:lang w:eastAsia="pl-PL"/>
        </w:rPr>
      </w:pPr>
      <w:r w:rsidRPr="00142E5C">
        <w:rPr>
          <w:rFonts w:asciiTheme="minorHAnsi" w:hAnsiTheme="minorHAnsi" w:cs="Arial"/>
          <w:lang w:eastAsia="pl-PL"/>
        </w:rPr>
        <w:t>Podpis:</w:t>
      </w:r>
    </w:p>
    <w:p w:rsidR="00686956" w:rsidRPr="00142E5C" w:rsidRDefault="00686956" w:rsidP="0068695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Theme="minorHAnsi" w:hAnsiTheme="minorHAnsi" w:cs="Arial"/>
          <w:lang w:eastAsia="pl-PL"/>
        </w:rPr>
      </w:pPr>
    </w:p>
    <w:p w:rsidR="00686956" w:rsidRPr="00142E5C" w:rsidRDefault="00686956" w:rsidP="0068695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  <w:r w:rsidRPr="00142E5C">
        <w:rPr>
          <w:rFonts w:asciiTheme="minorHAnsi" w:hAnsiTheme="minorHAnsi" w:cs="Arial"/>
          <w:lang w:eastAsia="pl-PL"/>
        </w:rPr>
        <w:t>Miejscowość i data:</w:t>
      </w:r>
    </w:p>
    <w:p w:rsidR="00686956" w:rsidRPr="00142E5C" w:rsidRDefault="00686956" w:rsidP="00686956">
      <w:pPr>
        <w:rPr>
          <w:rFonts w:asciiTheme="minorHAnsi" w:hAnsiTheme="minorHAnsi"/>
        </w:rPr>
      </w:pPr>
    </w:p>
    <w:p w:rsidR="002051A8" w:rsidRPr="00686956" w:rsidRDefault="002051A8" w:rsidP="00686956">
      <w:bookmarkStart w:id="0" w:name="_GoBack"/>
      <w:bookmarkEnd w:id="0"/>
    </w:p>
    <w:sectPr w:rsidR="002051A8" w:rsidRPr="00686956" w:rsidSect="00E76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212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65" w:rsidRDefault="0008052F">
      <w:pPr>
        <w:spacing w:after="0" w:line="240" w:lineRule="auto"/>
      </w:pPr>
      <w:r>
        <w:separator/>
      </w:r>
    </w:p>
  </w:endnote>
  <w:endnote w:type="continuationSeparator" w:id="0">
    <w:p w:rsidR="00050165" w:rsidRDefault="000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E6" w:rsidRDefault="003546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A8" w:rsidRDefault="00D72D8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5100955</wp:posOffset>
          </wp:positionH>
          <wp:positionV relativeFrom="paragraph">
            <wp:posOffset>161290</wp:posOffset>
          </wp:positionV>
          <wp:extent cx="457200" cy="473710"/>
          <wp:effectExtent l="0" t="0" r="0" b="2540"/>
          <wp:wrapTight wrapText="bothSides">
            <wp:wrapPolygon edited="0">
              <wp:start x="0" y="0"/>
              <wp:lineTo x="0" y="20847"/>
              <wp:lineTo x="20700" y="20847"/>
              <wp:lineTo x="2070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052F">
      <w:rPr>
        <w:rFonts w:ascii="Cambria" w:hAnsi="Cambria"/>
        <w:sz w:val="18"/>
        <w:szCs w:val="18"/>
      </w:rPr>
      <w:t xml:space="preserve">Projekt </w:t>
    </w:r>
    <w:proofErr w:type="spellStart"/>
    <w:r w:rsidR="0008052F">
      <w:rPr>
        <w:rFonts w:ascii="Cambria" w:hAnsi="Cambria"/>
        <w:sz w:val="18"/>
        <w:szCs w:val="18"/>
      </w:rPr>
      <w:t>pn</w:t>
    </w:r>
    <w:proofErr w:type="spellEnd"/>
    <w:r w:rsidR="0008052F">
      <w:rPr>
        <w:rFonts w:ascii="Cambria" w:hAnsi="Cambria"/>
        <w:sz w:val="18"/>
        <w:szCs w:val="18"/>
      </w:rPr>
      <w:t xml:space="preserve"> „LGD-</w:t>
    </w:r>
    <w:proofErr w:type="spellStart"/>
    <w:r w:rsidR="0008052F">
      <w:rPr>
        <w:rFonts w:ascii="Cambria" w:hAnsi="Cambria"/>
        <w:sz w:val="18"/>
        <w:szCs w:val="18"/>
      </w:rPr>
      <w:t>owskie</w:t>
    </w:r>
    <w:proofErr w:type="spellEnd"/>
    <w:r w:rsidR="0008052F"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51A8" w:rsidRDefault="002051A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 w:rsidR="00D72D86">
      <w:rPr>
        <w:rFonts w:ascii="Cambria" w:hAnsi="Cambria"/>
        <w:sz w:val="18"/>
        <w:szCs w:val="18"/>
      </w:rPr>
      <w:t xml:space="preserve">                                                                                                                                                                     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E6" w:rsidRDefault="003546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65" w:rsidRDefault="0008052F">
      <w:pPr>
        <w:spacing w:after="0" w:line="240" w:lineRule="auto"/>
      </w:pPr>
      <w:r>
        <w:separator/>
      </w:r>
    </w:p>
  </w:footnote>
  <w:footnote w:type="continuationSeparator" w:id="0">
    <w:p w:rsidR="00050165" w:rsidRDefault="0008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E6" w:rsidRDefault="003546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E6" w:rsidRDefault="00354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auto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4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B"/>
    <w:multiLevelType w:val="singleLevel"/>
    <w:tmpl w:val="0000000B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6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7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8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9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0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val="pl-PL"/>
      </w:rPr>
    </w:lvl>
  </w:abstractNum>
  <w:abstractNum w:abstractNumId="12" w15:restartNumberingAfterBreak="0">
    <w:nsid w:val="00000016"/>
    <w:multiLevelType w:val="singleLevel"/>
    <w:tmpl w:val="00000016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3" w15:restartNumberingAfterBreak="0">
    <w:nsid w:val="02A64C0F"/>
    <w:multiLevelType w:val="hybridMultilevel"/>
    <w:tmpl w:val="8D72E22C"/>
    <w:lvl w:ilvl="0" w:tplc="64825692">
      <w:start w:val="1"/>
      <w:numFmt w:val="lowerLetter"/>
      <w:lvlText w:val="%1."/>
      <w:lvlJc w:val="left"/>
      <w:pPr>
        <w:ind w:left="1797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01">
      <w:start w:val="1"/>
      <w:numFmt w:val="bullet"/>
      <w:lvlText w:val=""/>
      <w:lvlJc w:val="left"/>
      <w:pPr>
        <w:ind w:left="323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 w15:restartNumberingAfterBreak="0">
    <w:nsid w:val="09D85FB0"/>
    <w:multiLevelType w:val="hybridMultilevel"/>
    <w:tmpl w:val="14D45F90"/>
    <w:lvl w:ilvl="0" w:tplc="7548A93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1BB4142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C223861"/>
    <w:multiLevelType w:val="hybridMultilevel"/>
    <w:tmpl w:val="2AD496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6533441"/>
    <w:multiLevelType w:val="hybridMultilevel"/>
    <w:tmpl w:val="E57EA01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4459CC"/>
    <w:multiLevelType w:val="hybridMultilevel"/>
    <w:tmpl w:val="6EA8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3A0579"/>
    <w:multiLevelType w:val="hybridMultilevel"/>
    <w:tmpl w:val="0292E628"/>
    <w:lvl w:ilvl="0" w:tplc="2712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EEC53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497587"/>
    <w:multiLevelType w:val="hybridMultilevel"/>
    <w:tmpl w:val="0774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F67C8"/>
    <w:multiLevelType w:val="hybridMultilevel"/>
    <w:tmpl w:val="4DB8E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67606"/>
    <w:multiLevelType w:val="hybridMultilevel"/>
    <w:tmpl w:val="132AB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F76EE"/>
    <w:multiLevelType w:val="hybridMultilevel"/>
    <w:tmpl w:val="8B3CF9D4"/>
    <w:lvl w:ilvl="0" w:tplc="7D6AB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9"/>
  </w:num>
  <w:num w:numId="4">
    <w:abstractNumId w:val="41"/>
  </w:num>
  <w:num w:numId="5">
    <w:abstractNumId w:val="21"/>
  </w:num>
  <w:num w:numId="6">
    <w:abstractNumId w:val="27"/>
  </w:num>
  <w:num w:numId="7">
    <w:abstractNumId w:val="44"/>
  </w:num>
  <w:num w:numId="8">
    <w:abstractNumId w:val="42"/>
  </w:num>
  <w:num w:numId="9">
    <w:abstractNumId w:val="28"/>
  </w:num>
  <w:num w:numId="10">
    <w:abstractNumId w:val="36"/>
  </w:num>
  <w:num w:numId="11">
    <w:abstractNumId w:val="25"/>
  </w:num>
  <w:num w:numId="12">
    <w:abstractNumId w:val="34"/>
  </w:num>
  <w:num w:numId="13">
    <w:abstractNumId w:val="33"/>
  </w:num>
  <w:num w:numId="14">
    <w:abstractNumId w:val="39"/>
  </w:num>
  <w:num w:numId="15">
    <w:abstractNumId w:val="29"/>
  </w:num>
  <w:num w:numId="16">
    <w:abstractNumId w:val="31"/>
  </w:num>
  <w:num w:numId="17">
    <w:abstractNumId w:val="26"/>
  </w:num>
  <w:num w:numId="18">
    <w:abstractNumId w:val="32"/>
  </w:num>
  <w:num w:numId="19">
    <w:abstractNumId w:val="43"/>
  </w:num>
  <w:num w:numId="20">
    <w:abstractNumId w:val="24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20"/>
  </w:num>
  <w:num w:numId="35">
    <w:abstractNumId w:val="14"/>
  </w:num>
  <w:num w:numId="36">
    <w:abstractNumId w:val="16"/>
  </w:num>
  <w:num w:numId="37">
    <w:abstractNumId w:val="13"/>
  </w:num>
  <w:num w:numId="38">
    <w:abstractNumId w:val="38"/>
  </w:num>
  <w:num w:numId="39">
    <w:abstractNumId w:val="22"/>
  </w:num>
  <w:num w:numId="40">
    <w:abstractNumId w:val="15"/>
  </w:num>
  <w:num w:numId="41">
    <w:abstractNumId w:val="35"/>
  </w:num>
  <w:num w:numId="42">
    <w:abstractNumId w:val="17"/>
  </w:num>
  <w:num w:numId="43">
    <w:abstractNumId w:val="40"/>
  </w:num>
  <w:num w:numId="44">
    <w:abstractNumId w:val="3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032A4"/>
    <w:rsid w:val="0002501C"/>
    <w:rsid w:val="00033189"/>
    <w:rsid w:val="00050165"/>
    <w:rsid w:val="0008052F"/>
    <w:rsid w:val="000E2B7D"/>
    <w:rsid w:val="00141746"/>
    <w:rsid w:val="00142BEC"/>
    <w:rsid w:val="001F2AE9"/>
    <w:rsid w:val="002051A8"/>
    <w:rsid w:val="00210C3C"/>
    <w:rsid w:val="003107FB"/>
    <w:rsid w:val="003546E6"/>
    <w:rsid w:val="00370420"/>
    <w:rsid w:val="00382B2E"/>
    <w:rsid w:val="00391E8D"/>
    <w:rsid w:val="00397363"/>
    <w:rsid w:val="00443146"/>
    <w:rsid w:val="004D3671"/>
    <w:rsid w:val="004E2961"/>
    <w:rsid w:val="00614289"/>
    <w:rsid w:val="00686956"/>
    <w:rsid w:val="006B0D4A"/>
    <w:rsid w:val="00714D08"/>
    <w:rsid w:val="007244A7"/>
    <w:rsid w:val="007256C7"/>
    <w:rsid w:val="00794D2F"/>
    <w:rsid w:val="007F77A0"/>
    <w:rsid w:val="008C0880"/>
    <w:rsid w:val="00927DE4"/>
    <w:rsid w:val="00972D86"/>
    <w:rsid w:val="00A91395"/>
    <w:rsid w:val="00B76D48"/>
    <w:rsid w:val="00B7761D"/>
    <w:rsid w:val="00C23C98"/>
    <w:rsid w:val="00C51CE1"/>
    <w:rsid w:val="00C8589C"/>
    <w:rsid w:val="00D22A81"/>
    <w:rsid w:val="00D25AE8"/>
    <w:rsid w:val="00D5263C"/>
    <w:rsid w:val="00D72D86"/>
    <w:rsid w:val="00D77B48"/>
    <w:rsid w:val="00D871D6"/>
    <w:rsid w:val="00E06A41"/>
    <w:rsid w:val="00E06FD7"/>
    <w:rsid w:val="00E36ADC"/>
    <w:rsid w:val="00E67CF7"/>
    <w:rsid w:val="00E766A7"/>
    <w:rsid w:val="00ED3603"/>
    <w:rsid w:val="00F46CDD"/>
    <w:rsid w:val="00F82036"/>
    <w:rsid w:val="00F86C9D"/>
    <w:rsid w:val="00F93FFE"/>
    <w:rsid w:val="00FC083F"/>
    <w:rsid w:val="00FE592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391111B-4EF2-4E5A-921E-B23B464E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D3671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4D367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D3671"/>
    <w:pPr>
      <w:spacing w:after="140" w:line="288" w:lineRule="auto"/>
    </w:pPr>
  </w:style>
  <w:style w:type="paragraph" w:styleId="Lista">
    <w:name w:val="List"/>
    <w:basedOn w:val="Tretekstu"/>
    <w:rsid w:val="004D3671"/>
    <w:rPr>
      <w:rFonts w:cs="FreeSans"/>
    </w:rPr>
  </w:style>
  <w:style w:type="paragraph" w:styleId="Podpis">
    <w:name w:val="Signature"/>
    <w:basedOn w:val="Normalny"/>
    <w:rsid w:val="004D36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D3671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4E2961"/>
    <w:rPr>
      <w:vertAlign w:val="superscript"/>
    </w:rPr>
  </w:style>
  <w:style w:type="character" w:styleId="Hipercze">
    <w:name w:val="Hyperlink"/>
    <w:rsid w:val="004E296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E296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2961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E2961"/>
    <w:pPr>
      <w:ind w:left="720"/>
      <w:contextualSpacing/>
    </w:pPr>
    <w:rPr>
      <w:rFonts w:eastAsia="Calibri"/>
      <w:color w:val="auto"/>
      <w:lang w:eastAsia="zh-CN"/>
    </w:rPr>
  </w:style>
  <w:style w:type="paragraph" w:styleId="NormalnyWeb">
    <w:name w:val="Normal (Web)"/>
    <w:basedOn w:val="Normalny"/>
    <w:rsid w:val="007F77A0"/>
    <w:pPr>
      <w:spacing w:before="280" w:after="280"/>
    </w:pPr>
  </w:style>
  <w:style w:type="character" w:customStyle="1" w:styleId="apple-converted-space">
    <w:name w:val="apple-converted-space"/>
    <w:basedOn w:val="Domylnaczcionkaakapitu"/>
    <w:rsid w:val="007F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Przemek</cp:lastModifiedBy>
  <cp:revision>2</cp:revision>
  <dcterms:created xsi:type="dcterms:W3CDTF">2017-06-07T09:34:00Z</dcterms:created>
  <dcterms:modified xsi:type="dcterms:W3CDTF">2017-06-07T09:34:00Z</dcterms:modified>
  <dc:language>pl-PL</dc:language>
</cp:coreProperties>
</file>