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BD" w:rsidRPr="008E2A91" w:rsidRDefault="001114BD" w:rsidP="008E2A9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E2A91">
        <w:rPr>
          <w:rFonts w:ascii="Times New Roman" w:hAnsi="Times New Roman" w:cs="Times New Roman"/>
          <w:b/>
          <w:bCs/>
        </w:rPr>
        <w:t>Załącznik nr 2 do Zapytania ofertowego nr 3/2017/RPOWS</w:t>
      </w:r>
    </w:p>
    <w:p w:rsidR="001114BD" w:rsidRPr="008E2A91" w:rsidRDefault="001114BD" w:rsidP="008E2A91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114BD" w:rsidRDefault="008E2A91" w:rsidP="008E2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2A91">
        <w:rPr>
          <w:rFonts w:ascii="Times New Roman" w:hAnsi="Times New Roman" w:cs="Times New Roman"/>
          <w:b/>
        </w:rPr>
        <w:t>ŻYCIORYS ZAWODOWY</w:t>
      </w:r>
    </w:p>
    <w:p w:rsidR="008E2A91" w:rsidRPr="008E2A91" w:rsidRDefault="008E2A91" w:rsidP="008E2A91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</w:rPr>
      </w:pPr>
    </w:p>
    <w:p w:rsidR="001114BD" w:rsidRPr="008E2A91" w:rsidRDefault="001114BD" w:rsidP="008E2A91">
      <w:pPr>
        <w:numPr>
          <w:ilvl w:val="0"/>
          <w:numId w:val="40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8E2A91">
        <w:rPr>
          <w:rFonts w:ascii="Times New Roman" w:hAnsi="Times New Roman" w:cs="Times New Roman"/>
          <w:spacing w:val="-3"/>
        </w:rPr>
        <w:t>Nazwisko: ……………………………</w:t>
      </w:r>
      <w:r w:rsidR="008E2A91">
        <w:rPr>
          <w:rFonts w:ascii="Times New Roman" w:hAnsi="Times New Roman" w:cs="Times New Roman"/>
          <w:spacing w:val="-3"/>
        </w:rPr>
        <w:t>…..</w:t>
      </w:r>
    </w:p>
    <w:p w:rsidR="001114BD" w:rsidRPr="008E2A91" w:rsidRDefault="001114BD" w:rsidP="008E2A91">
      <w:pPr>
        <w:numPr>
          <w:ilvl w:val="0"/>
          <w:numId w:val="40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8E2A91">
        <w:rPr>
          <w:rFonts w:ascii="Times New Roman" w:hAnsi="Times New Roman" w:cs="Times New Roman"/>
          <w:spacing w:val="-3"/>
        </w:rPr>
        <w:t>Imię: …………………………………</w:t>
      </w:r>
      <w:r w:rsidR="008E2A91">
        <w:rPr>
          <w:rFonts w:ascii="Times New Roman" w:hAnsi="Times New Roman" w:cs="Times New Roman"/>
          <w:spacing w:val="-3"/>
        </w:rPr>
        <w:t>….</w:t>
      </w:r>
      <w:r w:rsidRPr="008E2A91">
        <w:rPr>
          <w:rFonts w:ascii="Times New Roman" w:hAnsi="Times New Roman" w:cs="Times New Roman"/>
          <w:spacing w:val="-3"/>
        </w:rPr>
        <w:t>.</w:t>
      </w:r>
    </w:p>
    <w:p w:rsidR="001114BD" w:rsidRPr="008E2A91" w:rsidRDefault="001114BD" w:rsidP="008E2A91">
      <w:pPr>
        <w:numPr>
          <w:ilvl w:val="0"/>
          <w:numId w:val="40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8E2A91">
        <w:rPr>
          <w:rFonts w:ascii="Times New Roman" w:hAnsi="Times New Roman" w:cs="Times New Roman"/>
          <w:spacing w:val="-3"/>
        </w:rPr>
        <w:t>Data urodzenia: ……………………</w:t>
      </w:r>
      <w:r w:rsidR="008E2A91">
        <w:rPr>
          <w:rFonts w:ascii="Times New Roman" w:hAnsi="Times New Roman" w:cs="Times New Roman"/>
          <w:spacing w:val="-3"/>
        </w:rPr>
        <w:t>…….</w:t>
      </w:r>
    </w:p>
    <w:p w:rsidR="001114BD" w:rsidRPr="008E2A91" w:rsidRDefault="001114BD" w:rsidP="008E2A91">
      <w:pPr>
        <w:numPr>
          <w:ilvl w:val="0"/>
          <w:numId w:val="40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8E2A91">
        <w:rPr>
          <w:rFonts w:ascii="Times New Roman" w:hAnsi="Times New Roman" w:cs="Times New Roman"/>
          <w:spacing w:val="-3"/>
        </w:rPr>
        <w:t>Wykształcenie: ………………………</w:t>
      </w:r>
      <w:r w:rsidR="008E2A91">
        <w:rPr>
          <w:rFonts w:ascii="Times New Roman" w:hAnsi="Times New Roman" w:cs="Times New Roman"/>
          <w:spacing w:val="-3"/>
        </w:rPr>
        <w:t>….</w:t>
      </w:r>
    </w:p>
    <w:p w:rsidR="001114BD" w:rsidRPr="008E2A91" w:rsidRDefault="001114BD" w:rsidP="008E2A91">
      <w:pPr>
        <w:numPr>
          <w:ilvl w:val="0"/>
          <w:numId w:val="40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8E2A91">
        <w:rPr>
          <w:rFonts w:ascii="Times New Roman" w:hAnsi="Times New Roman" w:cs="Times New Roman"/>
          <w:spacing w:val="-3"/>
        </w:rPr>
        <w:t>Tematyka szkoleń/doradztwa zawodowego zbieżnego z tematyką zapytania:</w:t>
      </w:r>
      <w:r w:rsidRPr="008E2A91">
        <w:rPr>
          <w:rFonts w:ascii="Times New Roman" w:hAnsi="Times New Roman" w:cs="Times New Roman"/>
          <w:spacing w:val="-3"/>
        </w:rPr>
        <w:br/>
        <w:t xml:space="preserve">- </w:t>
      </w:r>
      <w:r w:rsidRPr="008E2A91">
        <w:rPr>
          <w:rFonts w:ascii="Times New Roman" w:hAnsi="Times New Roman" w:cs="Times New Roman"/>
          <w:spacing w:val="-3"/>
        </w:rPr>
        <w:br/>
        <w:t>-</w:t>
      </w:r>
    </w:p>
    <w:p w:rsidR="001114BD" w:rsidRPr="008E2A91" w:rsidRDefault="001114BD" w:rsidP="008E2A91">
      <w:pPr>
        <w:numPr>
          <w:ilvl w:val="0"/>
          <w:numId w:val="40"/>
        </w:numPr>
        <w:tabs>
          <w:tab w:val="left" w:pos="426"/>
          <w:tab w:val="left" w:pos="3600"/>
        </w:tabs>
        <w:spacing w:after="0" w:line="24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8E2A91">
        <w:rPr>
          <w:rFonts w:ascii="Times New Roman" w:hAnsi="Times New Roman" w:cs="Times New Roman"/>
          <w:spacing w:val="-3"/>
        </w:rPr>
        <w:t>Kwalifikacje (związane z tematyką zapytania):</w:t>
      </w:r>
      <w:r w:rsidRPr="008E2A91">
        <w:rPr>
          <w:rFonts w:ascii="Times New Roman" w:hAnsi="Times New Roman" w:cs="Times New Roman"/>
          <w:spacing w:val="-3"/>
        </w:rPr>
        <w:tab/>
      </w:r>
      <w:r w:rsidRPr="008E2A91">
        <w:rPr>
          <w:rFonts w:ascii="Times New Roman" w:hAnsi="Times New Roman" w:cs="Times New Roman"/>
          <w:spacing w:val="-3"/>
        </w:rPr>
        <w:br/>
        <w:t>-</w:t>
      </w:r>
      <w:r w:rsidRPr="008E2A91">
        <w:rPr>
          <w:rFonts w:ascii="Times New Roman" w:hAnsi="Times New Roman" w:cs="Times New Roman"/>
          <w:spacing w:val="-3"/>
        </w:rPr>
        <w:br/>
        <w:t>-</w:t>
      </w:r>
    </w:p>
    <w:p w:rsidR="001114BD" w:rsidRDefault="001114BD" w:rsidP="008E2A91">
      <w:pPr>
        <w:numPr>
          <w:ilvl w:val="0"/>
          <w:numId w:val="40"/>
        </w:numPr>
        <w:tabs>
          <w:tab w:val="left" w:pos="426"/>
          <w:tab w:val="left" w:pos="3600"/>
        </w:tabs>
        <w:spacing w:after="0" w:line="24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8E2A91">
        <w:rPr>
          <w:rFonts w:ascii="Times New Roman" w:hAnsi="Times New Roman" w:cs="Times New Roman"/>
          <w:spacing w:val="-3"/>
        </w:rPr>
        <w:t>Doświadczenie zawodowe:</w:t>
      </w:r>
    </w:p>
    <w:p w:rsidR="00F55187" w:rsidRPr="008E2A91" w:rsidRDefault="00F55187" w:rsidP="00F55187">
      <w:pPr>
        <w:tabs>
          <w:tab w:val="left" w:pos="426"/>
          <w:tab w:val="left" w:pos="3600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-3"/>
        </w:rPr>
      </w:pP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446"/>
        <w:gridCol w:w="2445"/>
        <w:gridCol w:w="2445"/>
        <w:gridCol w:w="2445"/>
      </w:tblGrid>
      <w:tr w:rsidR="001114BD" w:rsidRPr="008E2A91" w:rsidTr="001114BD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14BD" w:rsidRPr="008E2A91" w:rsidRDefault="001114BD" w:rsidP="008E2A9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E2A91">
              <w:rPr>
                <w:rFonts w:ascii="Times New Roman" w:hAnsi="Times New Roman" w:cs="Times New Roman"/>
                <w:b/>
                <w:spacing w:val="-3"/>
              </w:rPr>
              <w:t xml:space="preserve">Daty: </w:t>
            </w:r>
            <w:r w:rsidRPr="008E2A91">
              <w:rPr>
                <w:rFonts w:ascii="Times New Roman" w:hAnsi="Times New Roman" w:cs="Times New Roman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14BD" w:rsidRPr="008E2A91" w:rsidRDefault="001114BD" w:rsidP="008E2A9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8E2A91">
              <w:rPr>
                <w:rFonts w:ascii="Times New Roman" w:hAnsi="Times New Roman" w:cs="Times New Roman"/>
                <w:b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14BD" w:rsidRPr="008E2A91" w:rsidRDefault="001114BD" w:rsidP="008E2A9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8E2A91">
              <w:rPr>
                <w:rFonts w:ascii="Times New Roman" w:hAnsi="Times New Roman" w:cs="Times New Roman"/>
                <w:b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14BD" w:rsidRPr="008E2A91" w:rsidRDefault="001114BD" w:rsidP="008E2A9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8E2A91">
              <w:rPr>
                <w:rFonts w:ascii="Times New Roman" w:hAnsi="Times New Roman" w:cs="Times New Roman"/>
                <w:b/>
                <w:spacing w:val="-3"/>
              </w:rPr>
              <w:t>Stanowisko</w:t>
            </w:r>
          </w:p>
        </w:tc>
      </w:tr>
      <w:tr w:rsidR="001114BD" w:rsidRPr="008E2A91" w:rsidTr="001114BD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14BD" w:rsidRPr="008E2A91" w:rsidRDefault="001114BD" w:rsidP="008E2A9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14BD" w:rsidRPr="008E2A91" w:rsidRDefault="001114BD" w:rsidP="008E2A9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14BD" w:rsidRPr="008E2A91" w:rsidRDefault="001114BD" w:rsidP="008E2A9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14BD" w:rsidRPr="008E2A91" w:rsidRDefault="001114BD" w:rsidP="008E2A9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114BD" w:rsidRPr="008E2A91" w:rsidTr="001114BD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14BD" w:rsidRPr="008E2A91" w:rsidRDefault="001114BD" w:rsidP="008E2A9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8E2A91">
              <w:rPr>
                <w:rFonts w:ascii="Times New Roman" w:hAnsi="Times New Roman" w:cs="Times New Roman"/>
                <w:spacing w:val="-3"/>
              </w:rPr>
              <w:t>Opis obowiązków:</w:t>
            </w:r>
          </w:p>
        </w:tc>
      </w:tr>
    </w:tbl>
    <w:p w:rsidR="001114BD" w:rsidRPr="008E2A91" w:rsidRDefault="001114BD" w:rsidP="008E2A91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pacing w:after="0" w:line="240" w:lineRule="auto"/>
        <w:rPr>
          <w:rFonts w:ascii="Times New Roman" w:hAnsi="Times New Roman" w:cs="Times New Roman"/>
          <w:color w:val="00000A"/>
          <w:spacing w:val="-3"/>
          <w:lang w:eastAsia="en-US"/>
        </w:rPr>
      </w:pPr>
    </w:p>
    <w:p w:rsidR="001114BD" w:rsidRPr="008E2A91" w:rsidRDefault="001114BD" w:rsidP="008E2A91">
      <w:pPr>
        <w:pStyle w:val="Akapitzlist"/>
        <w:numPr>
          <w:ilvl w:val="0"/>
          <w:numId w:val="40"/>
        </w:num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pacing w:after="0" w:line="240" w:lineRule="auto"/>
        <w:rPr>
          <w:rFonts w:ascii="Times New Roman" w:hAnsi="Times New Roman" w:cs="Times New Roman"/>
          <w:spacing w:val="-3"/>
        </w:rPr>
      </w:pPr>
      <w:r w:rsidRPr="008E2A91">
        <w:rPr>
          <w:rFonts w:ascii="Times New Roman" w:hAnsi="Times New Roman" w:cs="Times New Roman"/>
          <w:spacing w:val="-3"/>
        </w:rPr>
        <w:t>Dodatkowe informacje (np. publikacje, odbyte szkolenia, dodatkowe umiejętności, itp.)</w:t>
      </w:r>
      <w:r w:rsidRPr="008E2A91">
        <w:rPr>
          <w:rFonts w:ascii="Times New Roman" w:hAnsi="Times New Roman" w:cs="Times New Roman"/>
          <w:spacing w:val="-3"/>
        </w:rPr>
        <w:br/>
        <w:t>-</w:t>
      </w:r>
    </w:p>
    <w:p w:rsidR="001114BD" w:rsidRPr="008E2A91" w:rsidRDefault="001114BD" w:rsidP="008E2A91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pacing w:after="0" w:line="240" w:lineRule="auto"/>
        <w:rPr>
          <w:rFonts w:ascii="Times New Roman" w:hAnsi="Times New Roman" w:cs="Times New Roman"/>
          <w:spacing w:val="-3"/>
        </w:rPr>
      </w:pPr>
      <w:r w:rsidRPr="008E2A91">
        <w:rPr>
          <w:rFonts w:ascii="Times New Roman" w:hAnsi="Times New Roman" w:cs="Times New Roman"/>
          <w:spacing w:val="-3"/>
        </w:rPr>
        <w:t>-</w:t>
      </w:r>
    </w:p>
    <w:p w:rsidR="001114BD" w:rsidRPr="008E2A91" w:rsidRDefault="001114BD" w:rsidP="008E2A9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after="0" w:line="240" w:lineRule="auto"/>
        <w:ind w:right="423"/>
        <w:jc w:val="both"/>
        <w:rPr>
          <w:rFonts w:ascii="Times New Roman" w:hAnsi="Times New Roman" w:cs="Times New Roman"/>
          <w:spacing w:val="-3"/>
        </w:rPr>
      </w:pPr>
      <w:r w:rsidRPr="008E2A91">
        <w:rPr>
          <w:rFonts w:ascii="Times New Roman" w:hAnsi="Times New Roman" w:cs="Times New Roman"/>
          <w:spacing w:val="-3"/>
        </w:rPr>
        <w:t xml:space="preserve">Wyrażam zgodę na przetwarzanie moich danych osobowych zawartych w formularzu zgłoszeniowym oraz udostępnienie dla potrzeb monitoringu, kontroli i ewaluacji projektu </w:t>
      </w:r>
      <w:r w:rsidR="008E2A91">
        <w:rPr>
          <w:rFonts w:ascii="Times New Roman" w:hAnsi="Times New Roman" w:cs="Times New Roman"/>
          <w:spacing w:val="-3"/>
        </w:rPr>
        <w:t xml:space="preserve">          </w:t>
      </w:r>
      <w:r w:rsidRPr="008E2A91">
        <w:rPr>
          <w:rFonts w:ascii="Times New Roman" w:hAnsi="Times New Roman" w:cs="Times New Roman"/>
          <w:spacing w:val="-3"/>
        </w:rPr>
        <w:t>„</w:t>
      </w:r>
      <w:proofErr w:type="spellStart"/>
      <w:r w:rsidRPr="008E2A91">
        <w:rPr>
          <w:rFonts w:ascii="Times New Roman" w:hAnsi="Times New Roman" w:cs="Times New Roman"/>
          <w:spacing w:val="-3"/>
        </w:rPr>
        <w:t>LGD-owskie</w:t>
      </w:r>
      <w:proofErr w:type="spellEnd"/>
      <w:r w:rsidRPr="008E2A91">
        <w:rPr>
          <w:rFonts w:ascii="Times New Roman" w:hAnsi="Times New Roman" w:cs="Times New Roman"/>
          <w:spacing w:val="-3"/>
        </w:rPr>
        <w:t xml:space="preserve"> wsparcie w biznesowym starcie” zgodnie z Ustaw</w:t>
      </w:r>
      <w:r w:rsidR="008E2A91">
        <w:rPr>
          <w:rFonts w:ascii="Times New Roman" w:hAnsi="Times New Roman" w:cs="Times New Roman"/>
          <w:spacing w:val="-3"/>
        </w:rPr>
        <w:t>ą o ochronie danych osobowych z </w:t>
      </w:r>
      <w:r w:rsidRPr="008E2A91">
        <w:rPr>
          <w:rFonts w:ascii="Times New Roman" w:hAnsi="Times New Roman" w:cs="Times New Roman"/>
          <w:spacing w:val="-3"/>
        </w:rPr>
        <w:t xml:space="preserve">dnia 29 sierpnia 1997 r. (Dz. U. Nr 133, poz. 883 z </w:t>
      </w:r>
      <w:proofErr w:type="spellStart"/>
      <w:r w:rsidRPr="008E2A91">
        <w:rPr>
          <w:rFonts w:ascii="Times New Roman" w:hAnsi="Times New Roman" w:cs="Times New Roman"/>
          <w:spacing w:val="-3"/>
        </w:rPr>
        <w:t>póź</w:t>
      </w:r>
      <w:proofErr w:type="spellEnd"/>
      <w:r w:rsidRPr="008E2A91">
        <w:rPr>
          <w:rFonts w:ascii="Times New Roman" w:hAnsi="Times New Roman" w:cs="Times New Roman"/>
          <w:spacing w:val="-3"/>
        </w:rPr>
        <w:t>. zm.). Administratorem danych osobow</w:t>
      </w:r>
      <w:r w:rsidR="008E2A91">
        <w:rPr>
          <w:rFonts w:ascii="Times New Roman" w:hAnsi="Times New Roman" w:cs="Times New Roman"/>
          <w:spacing w:val="-3"/>
        </w:rPr>
        <w:t>ych w rozumieniu ustawy będzie s</w:t>
      </w:r>
      <w:r w:rsidRPr="008E2A91">
        <w:rPr>
          <w:rFonts w:ascii="Times New Roman" w:hAnsi="Times New Roman" w:cs="Times New Roman"/>
          <w:spacing w:val="-3"/>
        </w:rPr>
        <w:t>towarzyszenie Lokalna Grupa Działania „</w:t>
      </w:r>
      <w:r w:rsidR="008E2A91">
        <w:rPr>
          <w:rFonts w:ascii="Times New Roman" w:hAnsi="Times New Roman" w:cs="Times New Roman"/>
          <w:spacing w:val="-3"/>
        </w:rPr>
        <w:t>Perły Czarnej Nidy”, ul. Spacerowa 7, 26-026 Morawica</w:t>
      </w:r>
      <w:r w:rsidRPr="008E2A91">
        <w:rPr>
          <w:rFonts w:ascii="Times New Roman" w:hAnsi="Times New Roman" w:cs="Times New Roman"/>
          <w:spacing w:val="-3"/>
        </w:rPr>
        <w:t>.</w:t>
      </w:r>
    </w:p>
    <w:p w:rsidR="008E2A91" w:rsidRDefault="008E2A91" w:rsidP="008E2A9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after="0" w:line="240" w:lineRule="auto"/>
        <w:ind w:right="423"/>
        <w:rPr>
          <w:rFonts w:ascii="Times New Roman" w:hAnsi="Times New Roman" w:cs="Times New Roman"/>
          <w:spacing w:val="-3"/>
        </w:rPr>
      </w:pPr>
    </w:p>
    <w:p w:rsidR="008E2A91" w:rsidRDefault="008E2A91" w:rsidP="008E2A9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after="0" w:line="240" w:lineRule="auto"/>
        <w:ind w:right="423"/>
        <w:rPr>
          <w:rFonts w:ascii="Times New Roman" w:hAnsi="Times New Roman" w:cs="Times New Roman"/>
          <w:spacing w:val="-3"/>
        </w:rPr>
      </w:pPr>
    </w:p>
    <w:p w:rsidR="008E2A91" w:rsidRDefault="008E2A91" w:rsidP="008E2A9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after="0" w:line="240" w:lineRule="auto"/>
        <w:ind w:right="425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</w:p>
    <w:p w:rsidR="008E2A91" w:rsidRDefault="008E2A91" w:rsidP="008E2A9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after="0" w:line="240" w:lineRule="auto"/>
        <w:ind w:right="425"/>
        <w:rPr>
          <w:rFonts w:ascii="Times New Roman" w:hAnsi="Times New Roman" w:cs="Times New Roman"/>
          <w:spacing w:val="-3"/>
        </w:rPr>
      </w:pPr>
    </w:p>
    <w:p w:rsidR="008E2A91" w:rsidRDefault="008E2A91" w:rsidP="008E2A9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after="0" w:line="240" w:lineRule="auto"/>
        <w:ind w:right="425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 w:rsidR="001114BD" w:rsidRPr="008E2A91">
        <w:rPr>
          <w:rFonts w:ascii="Times New Roman" w:hAnsi="Times New Roman" w:cs="Times New Roman"/>
          <w:spacing w:val="-3"/>
        </w:rPr>
        <w:t>……………………………………………</w:t>
      </w:r>
      <w:r>
        <w:rPr>
          <w:rFonts w:ascii="Times New Roman" w:hAnsi="Times New Roman" w:cs="Times New Roman"/>
          <w:spacing w:val="-3"/>
        </w:rPr>
        <w:t>...</w:t>
      </w:r>
    </w:p>
    <w:p w:rsidR="002051A8" w:rsidRPr="008E2A91" w:rsidRDefault="008E2A91" w:rsidP="008E2A9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after="0" w:line="240" w:lineRule="auto"/>
        <w:ind w:right="425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(d</w:t>
      </w:r>
      <w:r w:rsidR="001114BD" w:rsidRPr="008E2A91">
        <w:rPr>
          <w:rFonts w:ascii="Times New Roman" w:hAnsi="Times New Roman" w:cs="Times New Roman"/>
          <w:spacing w:val="-3"/>
        </w:rPr>
        <w:t>ata i podpis)</w:t>
      </w:r>
      <w:bookmarkStart w:id="0" w:name="_GoBack"/>
      <w:bookmarkEnd w:id="0"/>
    </w:p>
    <w:p w:rsidR="008E2A91" w:rsidRPr="008E2A91" w:rsidRDefault="008E2A9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left="4248" w:right="423"/>
        <w:jc w:val="center"/>
        <w:rPr>
          <w:rFonts w:ascii="Times New Roman" w:hAnsi="Times New Roman" w:cs="Times New Roman"/>
          <w:spacing w:val="-3"/>
        </w:rPr>
      </w:pPr>
    </w:p>
    <w:sectPr w:rsidR="008E2A91" w:rsidRPr="008E2A91" w:rsidSect="00D22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212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91" w:rsidRDefault="008E2A91">
      <w:pPr>
        <w:spacing w:after="0" w:line="240" w:lineRule="auto"/>
      </w:pPr>
      <w:r>
        <w:separator/>
      </w:r>
    </w:p>
  </w:endnote>
  <w:endnote w:type="continuationSeparator" w:id="0">
    <w:p w:rsidR="008E2A91" w:rsidRDefault="008E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91" w:rsidRDefault="008E2A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91" w:rsidRDefault="008E2A9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8E2A91" w:rsidRDefault="008E2A9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4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2A91" w:rsidRDefault="008E2A9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8E2A91" w:rsidRDefault="008E2A9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91" w:rsidRDefault="008E2A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91" w:rsidRDefault="008E2A91">
      <w:pPr>
        <w:spacing w:after="0" w:line="240" w:lineRule="auto"/>
      </w:pPr>
      <w:r>
        <w:separator/>
      </w:r>
    </w:p>
  </w:footnote>
  <w:footnote w:type="continuationSeparator" w:id="0">
    <w:p w:rsidR="008E2A91" w:rsidRDefault="008E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91" w:rsidRDefault="008E2A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91" w:rsidRDefault="008E2A9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4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91" w:rsidRDefault="008E2A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8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9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</w:abstractNum>
  <w:abstractNum w:abstractNumId="12">
    <w:nsid w:val="00000016"/>
    <w:multiLevelType w:val="singleLevel"/>
    <w:tmpl w:val="00000016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>
    <w:nsid w:val="02A64C0F"/>
    <w:multiLevelType w:val="hybridMultilevel"/>
    <w:tmpl w:val="8D72E22C"/>
    <w:lvl w:ilvl="0" w:tplc="64825692">
      <w:start w:val="1"/>
      <w:numFmt w:val="lowerLetter"/>
      <w:lvlText w:val="%1."/>
      <w:lvlJc w:val="left"/>
      <w:pPr>
        <w:ind w:left="1797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01">
      <w:start w:val="1"/>
      <w:numFmt w:val="bullet"/>
      <w:lvlText w:val=""/>
      <w:lvlJc w:val="left"/>
      <w:pPr>
        <w:ind w:left="323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09D85FB0"/>
    <w:multiLevelType w:val="hybridMultilevel"/>
    <w:tmpl w:val="14D45F90"/>
    <w:lvl w:ilvl="0" w:tplc="7548A9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BB4142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533441"/>
    <w:multiLevelType w:val="hybridMultilevel"/>
    <w:tmpl w:val="E57EA01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3A0579"/>
    <w:multiLevelType w:val="hybridMultilevel"/>
    <w:tmpl w:val="8D5A5E30"/>
    <w:lvl w:ilvl="0" w:tplc="D766FE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EEC53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497587"/>
    <w:multiLevelType w:val="hybridMultilevel"/>
    <w:tmpl w:val="0774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67606"/>
    <w:multiLevelType w:val="hybridMultilevel"/>
    <w:tmpl w:val="132AB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7"/>
  </w:num>
  <w:num w:numId="4">
    <w:abstractNumId w:val="36"/>
  </w:num>
  <w:num w:numId="5">
    <w:abstractNumId w:val="19"/>
  </w:num>
  <w:num w:numId="6">
    <w:abstractNumId w:val="25"/>
  </w:num>
  <w:num w:numId="7">
    <w:abstractNumId w:val="39"/>
  </w:num>
  <w:num w:numId="8">
    <w:abstractNumId w:val="37"/>
  </w:num>
  <w:num w:numId="9">
    <w:abstractNumId w:val="26"/>
  </w:num>
  <w:num w:numId="10">
    <w:abstractNumId w:val="33"/>
  </w:num>
  <w:num w:numId="11">
    <w:abstractNumId w:val="23"/>
  </w:num>
  <w:num w:numId="12">
    <w:abstractNumId w:val="32"/>
  </w:num>
  <w:num w:numId="13">
    <w:abstractNumId w:val="31"/>
  </w:num>
  <w:num w:numId="14">
    <w:abstractNumId w:val="35"/>
  </w:num>
  <w:num w:numId="15">
    <w:abstractNumId w:val="27"/>
  </w:num>
  <w:num w:numId="16">
    <w:abstractNumId w:val="29"/>
  </w:num>
  <w:num w:numId="17">
    <w:abstractNumId w:val="24"/>
  </w:num>
  <w:num w:numId="18">
    <w:abstractNumId w:val="30"/>
  </w:num>
  <w:num w:numId="19">
    <w:abstractNumId w:val="38"/>
  </w:num>
  <w:num w:numId="20">
    <w:abstractNumId w:val="2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8"/>
  </w:num>
  <w:num w:numId="35">
    <w:abstractNumId w:val="14"/>
  </w:num>
  <w:num w:numId="36">
    <w:abstractNumId w:val="16"/>
  </w:num>
  <w:num w:numId="37">
    <w:abstractNumId w:val="13"/>
  </w:num>
  <w:num w:numId="38">
    <w:abstractNumId w:val="34"/>
  </w:num>
  <w:num w:numId="39">
    <w:abstractNumId w:val="20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051A8"/>
    <w:rsid w:val="0000272E"/>
    <w:rsid w:val="000032A4"/>
    <w:rsid w:val="0002391D"/>
    <w:rsid w:val="0002501C"/>
    <w:rsid w:val="00033189"/>
    <w:rsid w:val="00050165"/>
    <w:rsid w:val="0008052F"/>
    <w:rsid w:val="000E2B7D"/>
    <w:rsid w:val="001114BD"/>
    <w:rsid w:val="00141746"/>
    <w:rsid w:val="00142BEC"/>
    <w:rsid w:val="001B0452"/>
    <w:rsid w:val="001F2AE9"/>
    <w:rsid w:val="001F7105"/>
    <w:rsid w:val="002051A8"/>
    <w:rsid w:val="00210C3C"/>
    <w:rsid w:val="003107FB"/>
    <w:rsid w:val="003448B2"/>
    <w:rsid w:val="003546E6"/>
    <w:rsid w:val="00391E8D"/>
    <w:rsid w:val="00443146"/>
    <w:rsid w:val="004D3671"/>
    <w:rsid w:val="004E2961"/>
    <w:rsid w:val="00614289"/>
    <w:rsid w:val="006B0D4A"/>
    <w:rsid w:val="007244A7"/>
    <w:rsid w:val="007256C7"/>
    <w:rsid w:val="00794D2F"/>
    <w:rsid w:val="007F77A0"/>
    <w:rsid w:val="00860F64"/>
    <w:rsid w:val="008808EF"/>
    <w:rsid w:val="008E2A91"/>
    <w:rsid w:val="00927DE4"/>
    <w:rsid w:val="00972D86"/>
    <w:rsid w:val="00A91395"/>
    <w:rsid w:val="00B7761D"/>
    <w:rsid w:val="00C51CE1"/>
    <w:rsid w:val="00C8589C"/>
    <w:rsid w:val="00D22A81"/>
    <w:rsid w:val="00D5263C"/>
    <w:rsid w:val="00D72D86"/>
    <w:rsid w:val="00D77B48"/>
    <w:rsid w:val="00E06A41"/>
    <w:rsid w:val="00E06FD7"/>
    <w:rsid w:val="00E36ADC"/>
    <w:rsid w:val="00E67CF7"/>
    <w:rsid w:val="00ED3603"/>
    <w:rsid w:val="00F24355"/>
    <w:rsid w:val="00F31C27"/>
    <w:rsid w:val="00F46CDD"/>
    <w:rsid w:val="00F55187"/>
    <w:rsid w:val="00F82036"/>
    <w:rsid w:val="00F86C9D"/>
    <w:rsid w:val="00FC083F"/>
    <w:rsid w:val="00FE592A"/>
    <w:rsid w:val="00FF5D20"/>
    <w:rsid w:val="00F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D3671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D36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D3671"/>
    <w:pPr>
      <w:spacing w:after="140" w:line="288" w:lineRule="auto"/>
    </w:pPr>
  </w:style>
  <w:style w:type="paragraph" w:styleId="Lista">
    <w:name w:val="List"/>
    <w:basedOn w:val="Tretekstu"/>
    <w:rsid w:val="004D3671"/>
    <w:rPr>
      <w:rFonts w:cs="FreeSans"/>
    </w:rPr>
  </w:style>
  <w:style w:type="paragraph" w:styleId="Podpis">
    <w:name w:val="Signature"/>
    <w:basedOn w:val="Normalny"/>
    <w:rsid w:val="004D36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D3671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E2961"/>
    <w:rPr>
      <w:vertAlign w:val="superscript"/>
    </w:rPr>
  </w:style>
  <w:style w:type="character" w:styleId="Hipercze">
    <w:name w:val="Hyperlink"/>
    <w:rsid w:val="004E2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E2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296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E2961"/>
    <w:pPr>
      <w:ind w:left="720"/>
      <w:contextualSpacing/>
    </w:pPr>
    <w:rPr>
      <w:rFonts w:eastAsia="Calibri"/>
      <w:color w:val="auto"/>
      <w:lang w:eastAsia="zh-CN"/>
    </w:rPr>
  </w:style>
  <w:style w:type="paragraph" w:styleId="NormalnyWeb">
    <w:name w:val="Normal (Web)"/>
    <w:basedOn w:val="Normalny"/>
    <w:rsid w:val="007F77A0"/>
    <w:pPr>
      <w:spacing w:before="280" w:after="280"/>
    </w:pPr>
  </w:style>
  <w:style w:type="character" w:customStyle="1" w:styleId="apple-converted-space">
    <w:name w:val="apple-converted-space"/>
    <w:basedOn w:val="Domylnaczcionkaakapitu"/>
    <w:rsid w:val="007F7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</cp:lastModifiedBy>
  <cp:revision>12</cp:revision>
  <cp:lastPrinted>2017-06-09T08:02:00Z</cp:lastPrinted>
  <dcterms:created xsi:type="dcterms:W3CDTF">2017-06-06T09:20:00Z</dcterms:created>
  <dcterms:modified xsi:type="dcterms:W3CDTF">2017-06-19T09:08:00Z</dcterms:modified>
  <dc:language>pl-PL</dc:language>
</cp:coreProperties>
</file>